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11" w:rsidRPr="00BF360F" w:rsidRDefault="00BE2411" w:rsidP="00BE2411">
      <w:pPr>
        <w:jc w:val="center"/>
        <w:rPr>
          <w:rFonts w:ascii="Times New Roman" w:hAnsi="Times New Roman"/>
          <w:b/>
          <w:sz w:val="28"/>
          <w:szCs w:val="28"/>
        </w:rPr>
      </w:pPr>
      <w:r w:rsidRPr="00BF360F">
        <w:rPr>
          <w:rFonts w:ascii="Times New Roman" w:hAnsi="Times New Roman"/>
          <w:b/>
          <w:sz w:val="28"/>
          <w:szCs w:val="28"/>
        </w:rPr>
        <w:t>АДМИНИСТРАЦИЯ</w:t>
      </w:r>
    </w:p>
    <w:p w:rsidR="00BE2411" w:rsidRPr="00BF360F" w:rsidRDefault="00BE2411" w:rsidP="00BE2411">
      <w:pPr>
        <w:tabs>
          <w:tab w:val="left" w:pos="4160"/>
        </w:tabs>
        <w:jc w:val="center"/>
        <w:rPr>
          <w:rFonts w:ascii="Times New Roman" w:hAnsi="Times New Roman"/>
          <w:b/>
          <w:sz w:val="28"/>
          <w:szCs w:val="28"/>
        </w:rPr>
      </w:pPr>
      <w:r w:rsidRPr="00BF360F">
        <w:rPr>
          <w:rFonts w:ascii="Times New Roman" w:hAnsi="Times New Roman"/>
          <w:b/>
          <w:sz w:val="28"/>
          <w:szCs w:val="28"/>
        </w:rPr>
        <w:t>ИЛЬЕВСКОГО СЕЛЬСКОГО ПОСЕЛЕНИЯ</w:t>
      </w:r>
    </w:p>
    <w:p w:rsidR="00BE2411" w:rsidRPr="00BF360F" w:rsidRDefault="00BE2411" w:rsidP="00BE2411">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 xml:space="preserve">КАЛАЧЕВСКОГО МУНИЦИПАЛЬНОГО РАЙОНА </w:t>
      </w:r>
    </w:p>
    <w:p w:rsidR="00BE2411" w:rsidRPr="00BA0C19" w:rsidRDefault="00BE2411" w:rsidP="00BA0C19">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ВОЛГОГРАДСКОЙ ОБЛАСТИ</w:t>
      </w:r>
    </w:p>
    <w:p w:rsidR="00BE2411" w:rsidRDefault="00BE2411" w:rsidP="00BA0C19">
      <w:pPr>
        <w:tabs>
          <w:tab w:val="left" w:pos="4160"/>
        </w:tabs>
        <w:jc w:val="center"/>
        <w:rPr>
          <w:rFonts w:ascii="Times New Roman" w:hAnsi="Times New Roman"/>
          <w:b/>
          <w:sz w:val="28"/>
          <w:szCs w:val="28"/>
        </w:rPr>
      </w:pPr>
      <w:r w:rsidRPr="00BF360F">
        <w:rPr>
          <w:rFonts w:ascii="Times New Roman" w:hAnsi="Times New Roman"/>
          <w:b/>
          <w:sz w:val="28"/>
          <w:szCs w:val="28"/>
        </w:rPr>
        <w:t>ПОСТАНОВЛЕНИЕ</w:t>
      </w:r>
      <w:r>
        <w:rPr>
          <w:rFonts w:ascii="Times New Roman" w:hAnsi="Times New Roman"/>
          <w:b/>
          <w:sz w:val="28"/>
          <w:szCs w:val="28"/>
        </w:rPr>
        <w:t xml:space="preserve"> </w:t>
      </w:r>
    </w:p>
    <w:p w:rsidR="00BA0C19" w:rsidRPr="00BF360F" w:rsidRDefault="00BA0C19" w:rsidP="00BA0C19">
      <w:pPr>
        <w:tabs>
          <w:tab w:val="left" w:pos="4160"/>
        </w:tabs>
        <w:jc w:val="center"/>
        <w:rPr>
          <w:rFonts w:ascii="Times New Roman" w:hAnsi="Times New Roman"/>
          <w:b/>
          <w:sz w:val="28"/>
          <w:szCs w:val="28"/>
        </w:rPr>
      </w:pPr>
    </w:p>
    <w:p w:rsidR="00BE2411" w:rsidRPr="00BF360F" w:rsidRDefault="00BA0C19" w:rsidP="00BE2411">
      <w:pPr>
        <w:tabs>
          <w:tab w:val="left" w:pos="4160"/>
        </w:tabs>
        <w:rPr>
          <w:rFonts w:ascii="Times New Roman" w:hAnsi="Times New Roman"/>
          <w:b/>
          <w:sz w:val="28"/>
          <w:szCs w:val="28"/>
        </w:rPr>
      </w:pPr>
      <w:r>
        <w:rPr>
          <w:rFonts w:ascii="Times New Roman" w:hAnsi="Times New Roman"/>
          <w:b/>
          <w:sz w:val="28"/>
          <w:szCs w:val="28"/>
        </w:rPr>
        <w:t>от 01 июня</w:t>
      </w:r>
      <w:r w:rsidR="00BE2411" w:rsidRPr="00BF360F">
        <w:rPr>
          <w:rFonts w:ascii="Times New Roman" w:hAnsi="Times New Roman"/>
          <w:b/>
          <w:sz w:val="28"/>
          <w:szCs w:val="28"/>
        </w:rPr>
        <w:t xml:space="preserve"> 2015г                                                     </w:t>
      </w:r>
      <w:r>
        <w:rPr>
          <w:rFonts w:ascii="Times New Roman" w:hAnsi="Times New Roman"/>
          <w:b/>
          <w:sz w:val="28"/>
          <w:szCs w:val="28"/>
        </w:rPr>
        <w:t xml:space="preserve">                                 № 63</w:t>
      </w:r>
    </w:p>
    <w:p w:rsidR="00E30DC3" w:rsidRPr="001B6CFE" w:rsidRDefault="00E30DC3" w:rsidP="00E30DC3">
      <w:pPr>
        <w:ind w:left="284" w:firstLine="0"/>
        <w:jc w:val="center"/>
        <w:rPr>
          <w:rFonts w:ascii="Times New Roman" w:hAnsi="Times New Roman"/>
          <w:b/>
          <w:bCs/>
          <w:sz w:val="26"/>
          <w:szCs w:val="26"/>
          <w:lang w:eastAsia="ru-RU"/>
        </w:rPr>
      </w:pPr>
    </w:p>
    <w:p w:rsidR="009A20C9" w:rsidRDefault="00E30DC3" w:rsidP="00E30DC3">
      <w:pPr>
        <w:ind w:left="284" w:firstLine="0"/>
        <w:jc w:val="center"/>
        <w:rPr>
          <w:rFonts w:ascii="Times New Roman" w:hAnsi="Times New Roman"/>
          <w:b/>
          <w:sz w:val="26"/>
          <w:szCs w:val="26"/>
        </w:rPr>
      </w:pPr>
      <w:r w:rsidRPr="001B6CFE">
        <w:rPr>
          <w:rFonts w:ascii="Times New Roman" w:hAnsi="Times New Roman"/>
          <w:b/>
          <w:bCs/>
          <w:sz w:val="26"/>
          <w:szCs w:val="26"/>
          <w:lang w:eastAsia="ru-RU"/>
        </w:rPr>
        <w:t xml:space="preserve">Об утверждении Административного регламента предоставления муниципальной услуги </w:t>
      </w:r>
      <w:r w:rsidRPr="001B6CFE">
        <w:rPr>
          <w:rFonts w:ascii="Times New Roman" w:hAnsi="Times New Roman"/>
          <w:b/>
          <w:sz w:val="26"/>
          <w:szCs w:val="26"/>
        </w:rPr>
        <w:t>«</w:t>
      </w:r>
      <w:r w:rsidR="00783ADB" w:rsidRPr="001B6CFE">
        <w:rPr>
          <w:rFonts w:ascii="Times New Roman" w:hAnsi="Times New Roman"/>
          <w:b/>
          <w:sz w:val="26"/>
          <w:szCs w:val="26"/>
        </w:rPr>
        <w:t xml:space="preserve">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w:t>
      </w:r>
    </w:p>
    <w:p w:rsidR="00E30DC3" w:rsidRPr="001B6CFE" w:rsidRDefault="00783ADB" w:rsidP="00E30DC3">
      <w:pPr>
        <w:ind w:left="284" w:firstLine="0"/>
        <w:jc w:val="center"/>
        <w:rPr>
          <w:rFonts w:ascii="Times New Roman" w:hAnsi="Times New Roman"/>
          <w:b/>
          <w:sz w:val="26"/>
          <w:szCs w:val="26"/>
        </w:rPr>
      </w:pPr>
      <w:r w:rsidRPr="001B6CFE">
        <w:rPr>
          <w:rFonts w:ascii="Times New Roman" w:hAnsi="Times New Roman"/>
          <w:b/>
          <w:sz w:val="26"/>
          <w:szCs w:val="26"/>
        </w:rPr>
        <w:t>Заключение соглашения об установлении сервитута</w:t>
      </w:r>
      <w:r w:rsidR="00E30DC3" w:rsidRPr="001B6CFE">
        <w:rPr>
          <w:rFonts w:ascii="Times New Roman" w:hAnsi="Times New Roman"/>
          <w:b/>
          <w:sz w:val="26"/>
          <w:szCs w:val="26"/>
        </w:rPr>
        <w:t>»</w:t>
      </w:r>
    </w:p>
    <w:p w:rsidR="00E30DC3" w:rsidRPr="001B6CFE" w:rsidRDefault="00E30DC3" w:rsidP="00E30DC3">
      <w:pPr>
        <w:tabs>
          <w:tab w:val="left" w:pos="9900"/>
          <w:tab w:val="left" w:pos="14580"/>
        </w:tabs>
        <w:ind w:left="284" w:firstLine="0"/>
        <w:jc w:val="center"/>
        <w:rPr>
          <w:rFonts w:ascii="Times New Roman" w:hAnsi="Times New Roman"/>
          <w:sz w:val="26"/>
          <w:szCs w:val="26"/>
          <w:lang w:eastAsia="ru-RU"/>
        </w:rPr>
      </w:pPr>
    </w:p>
    <w:p w:rsidR="00E30DC3" w:rsidRPr="001B6CFE" w:rsidRDefault="00E30DC3" w:rsidP="00E30DC3">
      <w:pPr>
        <w:ind w:left="284" w:firstLine="0"/>
        <w:jc w:val="center"/>
        <w:rPr>
          <w:rFonts w:ascii="Times New Roman" w:hAnsi="Times New Roman"/>
          <w:b/>
          <w:bCs/>
          <w:sz w:val="26"/>
          <w:szCs w:val="26"/>
          <w:lang w:eastAsia="ru-RU"/>
        </w:rPr>
      </w:pPr>
    </w:p>
    <w:p w:rsidR="0083374B" w:rsidRPr="00E30DC3" w:rsidRDefault="00E30DC3" w:rsidP="0083374B">
      <w:pPr>
        <w:widowControl w:val="0"/>
        <w:autoSpaceDE w:val="0"/>
        <w:autoSpaceDN w:val="0"/>
        <w:adjustRightInd w:val="0"/>
        <w:ind w:left="0" w:firstLine="709"/>
        <w:rPr>
          <w:rFonts w:ascii="Times New Roman" w:hAnsi="Times New Roman"/>
          <w:sz w:val="28"/>
          <w:szCs w:val="28"/>
          <w:lang w:eastAsia="ru-RU"/>
        </w:rPr>
      </w:pPr>
      <w:r w:rsidRPr="001B6CFE">
        <w:rPr>
          <w:rFonts w:ascii="Times New Roman" w:hAnsi="Times New Roman"/>
          <w:sz w:val="26"/>
          <w:szCs w:val="26"/>
          <w:lang w:eastAsia="ru-RU"/>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83374B" w:rsidRPr="00E30DC3">
        <w:rPr>
          <w:rFonts w:ascii="Times New Roman" w:hAnsi="Times New Roman"/>
          <w:sz w:val="28"/>
          <w:szCs w:val="28"/>
          <w:lang w:eastAsia="ru-RU"/>
        </w:rPr>
        <w:t xml:space="preserve">руководствуясь </w:t>
      </w:r>
      <w:r w:rsidR="0083374B">
        <w:rPr>
          <w:rFonts w:ascii="Times New Roman" w:hAnsi="Times New Roman"/>
          <w:sz w:val="28"/>
          <w:szCs w:val="28"/>
          <w:lang w:eastAsia="ru-RU"/>
        </w:rPr>
        <w:t>Уставом</w:t>
      </w:r>
      <w:r w:rsidR="0083374B" w:rsidRPr="00E30DC3">
        <w:rPr>
          <w:rFonts w:ascii="Times New Roman" w:hAnsi="Times New Roman"/>
          <w:sz w:val="28"/>
          <w:szCs w:val="28"/>
          <w:lang w:eastAsia="ru-RU"/>
        </w:rPr>
        <w:t xml:space="preserve"> </w:t>
      </w:r>
      <w:r w:rsidR="00BE2411">
        <w:rPr>
          <w:rFonts w:ascii="Times New Roman" w:hAnsi="Times New Roman"/>
          <w:sz w:val="28"/>
          <w:szCs w:val="28"/>
          <w:lang w:eastAsia="ru-RU"/>
        </w:rPr>
        <w:t>Ильевского</w:t>
      </w:r>
      <w:r w:rsidR="0083374B">
        <w:rPr>
          <w:rFonts w:ascii="Times New Roman" w:hAnsi="Times New Roman"/>
          <w:sz w:val="28"/>
          <w:szCs w:val="28"/>
          <w:lang w:eastAsia="ru-RU"/>
        </w:rPr>
        <w:t xml:space="preserve"> сельского поселения Калачевского муниципального района Волгоградской области</w:t>
      </w:r>
    </w:p>
    <w:p w:rsidR="001B6CFE" w:rsidRDefault="001B6CFE" w:rsidP="0083374B">
      <w:pPr>
        <w:widowControl w:val="0"/>
        <w:autoSpaceDE w:val="0"/>
        <w:autoSpaceDN w:val="0"/>
        <w:adjustRightInd w:val="0"/>
        <w:ind w:left="284" w:firstLine="850"/>
        <w:rPr>
          <w:rFonts w:ascii="Times New Roman" w:hAnsi="Times New Roman"/>
          <w:b/>
          <w:bCs/>
          <w:sz w:val="26"/>
          <w:szCs w:val="26"/>
          <w:lang w:eastAsia="ru-RU"/>
        </w:rPr>
      </w:pPr>
    </w:p>
    <w:p w:rsidR="00E30DC3" w:rsidRPr="001B6CFE" w:rsidRDefault="00E30DC3" w:rsidP="00E30DC3">
      <w:pPr>
        <w:ind w:left="284" w:firstLine="0"/>
        <w:jc w:val="center"/>
        <w:rPr>
          <w:rFonts w:ascii="Times New Roman" w:hAnsi="Times New Roman"/>
          <w:b/>
          <w:bCs/>
          <w:sz w:val="26"/>
          <w:szCs w:val="26"/>
          <w:lang w:eastAsia="ru-RU"/>
        </w:rPr>
      </w:pPr>
      <w:r w:rsidRPr="001B6CFE">
        <w:rPr>
          <w:rFonts w:ascii="Times New Roman" w:hAnsi="Times New Roman"/>
          <w:b/>
          <w:bCs/>
          <w:sz w:val="26"/>
          <w:szCs w:val="26"/>
          <w:lang w:eastAsia="ru-RU"/>
        </w:rPr>
        <w:t>П О С Т А Н О В Л Я Е Т:</w:t>
      </w:r>
    </w:p>
    <w:p w:rsidR="00E30DC3" w:rsidRPr="001B6CFE" w:rsidRDefault="00E30DC3" w:rsidP="00E30DC3">
      <w:pPr>
        <w:autoSpaceDE w:val="0"/>
        <w:autoSpaceDN w:val="0"/>
        <w:adjustRightInd w:val="0"/>
        <w:ind w:left="284" w:firstLine="0"/>
        <w:rPr>
          <w:rFonts w:ascii="Times New Roman" w:hAnsi="Times New Roman"/>
          <w:bCs/>
          <w:sz w:val="26"/>
          <w:szCs w:val="26"/>
          <w:lang w:eastAsia="ru-RU"/>
        </w:rPr>
      </w:pPr>
    </w:p>
    <w:p w:rsidR="00E30DC3" w:rsidRPr="001B6CFE" w:rsidRDefault="00E30DC3" w:rsidP="009A20C9">
      <w:pPr>
        <w:numPr>
          <w:ilvl w:val="0"/>
          <w:numId w:val="3"/>
        </w:numPr>
        <w:ind w:left="0" w:firstLine="709"/>
        <w:contextualSpacing/>
        <w:rPr>
          <w:rFonts w:ascii="Times New Roman" w:hAnsi="Times New Roman"/>
          <w:bCs/>
          <w:sz w:val="26"/>
          <w:szCs w:val="26"/>
          <w:lang w:eastAsia="ru-RU"/>
        </w:rPr>
      </w:pPr>
      <w:r w:rsidRPr="001B6CFE">
        <w:rPr>
          <w:rFonts w:ascii="Times New Roman" w:hAnsi="Times New Roman"/>
          <w:sz w:val="26"/>
          <w:szCs w:val="26"/>
          <w:lang w:eastAsia="ru-RU"/>
        </w:rPr>
        <w:t xml:space="preserve">Утвердить прилагаемый Административный </w:t>
      </w:r>
      <w:r w:rsidRPr="001B6CFE">
        <w:rPr>
          <w:rFonts w:ascii="Times New Roman" w:hAnsi="Times New Roman"/>
          <w:bCs/>
          <w:sz w:val="26"/>
          <w:szCs w:val="26"/>
          <w:lang w:eastAsia="ru-RU"/>
        </w:rPr>
        <w:t>регламент предоставления муниципальной услуги «</w:t>
      </w:r>
      <w:r w:rsidR="00783ADB" w:rsidRPr="001B6CFE">
        <w:rPr>
          <w:rFonts w:ascii="Times New Roman" w:hAnsi="Times New Roman"/>
          <w:sz w:val="26"/>
          <w:szCs w:val="26"/>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r w:rsidRPr="001B6CFE">
        <w:rPr>
          <w:rFonts w:ascii="Times New Roman" w:hAnsi="Times New Roman"/>
          <w:bCs/>
          <w:sz w:val="26"/>
          <w:szCs w:val="26"/>
          <w:lang w:eastAsia="ru-RU"/>
        </w:rPr>
        <w:t>»</w:t>
      </w:r>
      <w:r w:rsidR="005269B6">
        <w:rPr>
          <w:rFonts w:ascii="Times New Roman" w:hAnsi="Times New Roman"/>
          <w:bCs/>
          <w:sz w:val="26"/>
          <w:szCs w:val="26"/>
          <w:lang w:eastAsia="ru-RU"/>
        </w:rPr>
        <w:t>, согласно приложению</w:t>
      </w:r>
      <w:r w:rsidRPr="001B6CFE">
        <w:rPr>
          <w:rFonts w:ascii="Times New Roman" w:hAnsi="Times New Roman"/>
          <w:bCs/>
          <w:sz w:val="26"/>
          <w:szCs w:val="26"/>
          <w:lang w:eastAsia="ru-RU"/>
        </w:rPr>
        <w:t>.</w:t>
      </w:r>
    </w:p>
    <w:p w:rsidR="00CE2F74" w:rsidRPr="00CE2F74" w:rsidRDefault="00CE2F74" w:rsidP="009A20C9">
      <w:pPr>
        <w:numPr>
          <w:ilvl w:val="0"/>
          <w:numId w:val="3"/>
        </w:numPr>
        <w:ind w:left="0" w:firstLine="709"/>
        <w:contextualSpacing/>
        <w:rPr>
          <w:rFonts w:ascii="Times New Roman" w:hAnsi="Times New Roman"/>
          <w:sz w:val="26"/>
          <w:szCs w:val="26"/>
          <w:lang w:eastAsia="ru-RU"/>
        </w:rPr>
      </w:pPr>
      <w:r w:rsidRPr="00CE2F74">
        <w:rPr>
          <w:rFonts w:ascii="Times New Roman" w:hAnsi="Times New Roman"/>
          <w:sz w:val="26"/>
          <w:szCs w:val="26"/>
          <w:lang w:eastAsia="ru-RU"/>
        </w:rPr>
        <w:t>Обнародовать настоящее постановление в установленном порядке.</w:t>
      </w:r>
    </w:p>
    <w:p w:rsidR="00E30DC3" w:rsidRPr="001B6CFE" w:rsidRDefault="00E30DC3" w:rsidP="009A20C9">
      <w:pPr>
        <w:numPr>
          <w:ilvl w:val="0"/>
          <w:numId w:val="3"/>
        </w:numPr>
        <w:ind w:left="0" w:firstLine="709"/>
        <w:contextualSpacing/>
        <w:rPr>
          <w:rFonts w:ascii="Times New Roman" w:hAnsi="Times New Roman"/>
          <w:bCs/>
          <w:sz w:val="26"/>
          <w:szCs w:val="26"/>
          <w:lang w:eastAsia="ru-RU"/>
        </w:rPr>
      </w:pPr>
      <w:r w:rsidRPr="001B6CFE">
        <w:rPr>
          <w:rFonts w:ascii="Times New Roman" w:hAnsi="Times New Roman"/>
          <w:sz w:val="26"/>
          <w:szCs w:val="26"/>
          <w:lang w:eastAsia="ru-RU"/>
        </w:rPr>
        <w:t xml:space="preserve">Контроль </w:t>
      </w:r>
      <w:r w:rsidR="00761068">
        <w:rPr>
          <w:rFonts w:ascii="Times New Roman" w:hAnsi="Times New Roman"/>
          <w:sz w:val="26"/>
          <w:szCs w:val="26"/>
          <w:lang w:eastAsia="ru-RU"/>
        </w:rPr>
        <w:t xml:space="preserve"> </w:t>
      </w:r>
      <w:r w:rsidRPr="001B6CFE">
        <w:rPr>
          <w:rFonts w:ascii="Times New Roman" w:hAnsi="Times New Roman"/>
          <w:sz w:val="26"/>
          <w:szCs w:val="26"/>
          <w:lang w:eastAsia="ru-RU"/>
        </w:rPr>
        <w:t xml:space="preserve"> исполнени</w:t>
      </w:r>
      <w:r w:rsidR="00761068">
        <w:rPr>
          <w:rFonts w:ascii="Times New Roman" w:hAnsi="Times New Roman"/>
          <w:sz w:val="26"/>
          <w:szCs w:val="26"/>
          <w:lang w:eastAsia="ru-RU"/>
        </w:rPr>
        <w:t>я</w:t>
      </w:r>
      <w:r w:rsidRPr="001B6CFE">
        <w:rPr>
          <w:rFonts w:ascii="Times New Roman" w:hAnsi="Times New Roman"/>
          <w:sz w:val="26"/>
          <w:szCs w:val="26"/>
          <w:lang w:eastAsia="ru-RU"/>
        </w:rPr>
        <w:t xml:space="preserve"> настоящего постановления </w:t>
      </w:r>
      <w:r w:rsidR="001B6CFE" w:rsidRPr="001B6CFE">
        <w:rPr>
          <w:rFonts w:ascii="Times New Roman" w:hAnsi="Times New Roman"/>
          <w:sz w:val="26"/>
          <w:szCs w:val="26"/>
          <w:lang w:eastAsia="ru-RU"/>
        </w:rPr>
        <w:t>оставляю за собой.</w:t>
      </w:r>
    </w:p>
    <w:p w:rsidR="00E30DC3" w:rsidRPr="001B6CFE" w:rsidRDefault="00E30DC3" w:rsidP="00E30DC3">
      <w:pPr>
        <w:ind w:left="284" w:firstLine="0"/>
        <w:jc w:val="left"/>
        <w:rPr>
          <w:rFonts w:ascii="Times New Roman" w:hAnsi="Times New Roman"/>
          <w:sz w:val="26"/>
          <w:szCs w:val="26"/>
          <w:lang w:eastAsia="ru-RU"/>
        </w:rPr>
      </w:pPr>
    </w:p>
    <w:p w:rsidR="00E30DC3" w:rsidRDefault="00E30DC3" w:rsidP="00E30DC3">
      <w:pPr>
        <w:ind w:left="284" w:firstLine="0"/>
        <w:jc w:val="left"/>
        <w:rPr>
          <w:rFonts w:ascii="Times New Roman" w:hAnsi="Times New Roman"/>
          <w:sz w:val="26"/>
          <w:szCs w:val="26"/>
          <w:lang w:eastAsia="ru-RU"/>
        </w:rPr>
      </w:pPr>
    </w:p>
    <w:p w:rsidR="0083374B" w:rsidRPr="007E0165" w:rsidRDefault="0083374B" w:rsidP="0083374B">
      <w:pPr>
        <w:ind w:left="0" w:firstLine="709"/>
        <w:jc w:val="left"/>
        <w:rPr>
          <w:rFonts w:ascii="Times New Roman" w:hAnsi="Times New Roman"/>
          <w:sz w:val="28"/>
          <w:szCs w:val="28"/>
          <w:lang w:eastAsia="ru-RU"/>
        </w:rPr>
      </w:pPr>
    </w:p>
    <w:p w:rsidR="0083374B" w:rsidRPr="00BA0C19" w:rsidRDefault="0083374B" w:rsidP="0083374B">
      <w:pPr>
        <w:autoSpaceDE w:val="0"/>
        <w:autoSpaceDN w:val="0"/>
        <w:adjustRightInd w:val="0"/>
        <w:ind w:left="284" w:firstLine="0"/>
        <w:jc w:val="left"/>
        <w:rPr>
          <w:rFonts w:ascii="Times New Roman" w:hAnsi="Times New Roman"/>
          <w:b/>
          <w:sz w:val="28"/>
          <w:szCs w:val="24"/>
          <w:lang w:eastAsia="ru-RU"/>
        </w:rPr>
      </w:pPr>
      <w:r w:rsidRPr="00BA0C19">
        <w:rPr>
          <w:rFonts w:ascii="Times New Roman" w:hAnsi="Times New Roman"/>
          <w:b/>
          <w:sz w:val="28"/>
          <w:szCs w:val="24"/>
          <w:lang w:eastAsia="ru-RU"/>
        </w:rPr>
        <w:t xml:space="preserve">Глава </w:t>
      </w:r>
      <w:r w:rsidR="00BE2411" w:rsidRPr="00BA0C19">
        <w:rPr>
          <w:rFonts w:ascii="Times New Roman" w:hAnsi="Times New Roman"/>
          <w:b/>
          <w:sz w:val="28"/>
          <w:szCs w:val="24"/>
          <w:lang w:eastAsia="ru-RU"/>
        </w:rPr>
        <w:t>Ильевского</w:t>
      </w:r>
    </w:p>
    <w:p w:rsidR="0083374B" w:rsidRPr="00BA0C19" w:rsidRDefault="0083374B" w:rsidP="0083374B">
      <w:pPr>
        <w:autoSpaceDE w:val="0"/>
        <w:autoSpaceDN w:val="0"/>
        <w:adjustRightInd w:val="0"/>
        <w:ind w:left="284" w:firstLine="0"/>
        <w:jc w:val="left"/>
        <w:rPr>
          <w:rFonts w:ascii="Times New Roman" w:hAnsi="Times New Roman"/>
          <w:b/>
          <w:sz w:val="28"/>
          <w:szCs w:val="28"/>
          <w:lang w:eastAsia="ru-RU"/>
        </w:rPr>
      </w:pPr>
      <w:r w:rsidRPr="00BA0C19">
        <w:rPr>
          <w:rFonts w:ascii="Times New Roman" w:hAnsi="Times New Roman"/>
          <w:b/>
          <w:sz w:val="28"/>
          <w:szCs w:val="24"/>
          <w:lang w:eastAsia="ru-RU"/>
        </w:rPr>
        <w:t>сельского поселения</w:t>
      </w:r>
      <w:r w:rsidRPr="00BA0C19">
        <w:rPr>
          <w:rFonts w:ascii="Times New Roman" w:hAnsi="Times New Roman"/>
          <w:b/>
          <w:sz w:val="28"/>
          <w:szCs w:val="24"/>
          <w:lang w:eastAsia="ru-RU"/>
        </w:rPr>
        <w:tab/>
      </w:r>
      <w:r w:rsidRPr="00BA0C19">
        <w:rPr>
          <w:rFonts w:ascii="Times New Roman" w:hAnsi="Times New Roman"/>
          <w:b/>
          <w:sz w:val="28"/>
          <w:szCs w:val="24"/>
          <w:lang w:eastAsia="ru-RU"/>
        </w:rPr>
        <w:tab/>
        <w:t xml:space="preserve">                          </w:t>
      </w:r>
      <w:r w:rsidRPr="00BA0C19">
        <w:rPr>
          <w:rFonts w:ascii="Times New Roman" w:hAnsi="Times New Roman"/>
          <w:b/>
          <w:sz w:val="28"/>
          <w:szCs w:val="24"/>
          <w:lang w:eastAsia="ru-RU"/>
        </w:rPr>
        <w:tab/>
      </w:r>
      <w:r w:rsidRPr="00BA0C19">
        <w:rPr>
          <w:rFonts w:ascii="Times New Roman" w:hAnsi="Times New Roman"/>
          <w:b/>
          <w:sz w:val="28"/>
          <w:szCs w:val="24"/>
          <w:lang w:eastAsia="ru-RU"/>
        </w:rPr>
        <w:tab/>
        <w:t xml:space="preserve">        </w:t>
      </w:r>
      <w:r w:rsidR="00B71024" w:rsidRPr="00BA0C19">
        <w:rPr>
          <w:rFonts w:ascii="Times New Roman" w:hAnsi="Times New Roman"/>
          <w:b/>
          <w:sz w:val="28"/>
          <w:szCs w:val="24"/>
          <w:lang w:eastAsia="ru-RU"/>
        </w:rPr>
        <w:t>И.В.Горбатова</w:t>
      </w:r>
    </w:p>
    <w:p w:rsidR="001B6CFE" w:rsidRPr="001B6CFE" w:rsidRDefault="001B6CFE" w:rsidP="000C4E7D">
      <w:pPr>
        <w:ind w:left="2835" w:firstLine="2410"/>
        <w:jc w:val="center"/>
        <w:rPr>
          <w:rFonts w:ascii="Times New Roman" w:hAnsi="Times New Roman"/>
          <w:sz w:val="24"/>
          <w:szCs w:val="24"/>
          <w:lang w:eastAsia="ru-RU"/>
        </w:rPr>
      </w:pPr>
      <w:r w:rsidRPr="001B6CFE">
        <w:rPr>
          <w:rFonts w:ascii="Times New Roman" w:hAnsi="Times New Roman"/>
          <w:sz w:val="24"/>
          <w:szCs w:val="24"/>
          <w:lang w:eastAsia="ru-RU"/>
        </w:rPr>
        <w:br w:type="page"/>
      </w:r>
    </w:p>
    <w:p w:rsidR="0083374B" w:rsidRPr="00BA0C19" w:rsidRDefault="0083374B" w:rsidP="0083374B">
      <w:pPr>
        <w:ind w:left="6663" w:firstLine="0"/>
        <w:rPr>
          <w:rFonts w:ascii="Times New Roman" w:hAnsi="Times New Roman"/>
          <w:sz w:val="20"/>
          <w:szCs w:val="20"/>
          <w:lang w:eastAsia="ru-RU"/>
        </w:rPr>
      </w:pPr>
      <w:r w:rsidRPr="00BA0C19">
        <w:rPr>
          <w:rFonts w:ascii="Times New Roman" w:hAnsi="Times New Roman"/>
          <w:sz w:val="20"/>
          <w:szCs w:val="20"/>
          <w:lang w:eastAsia="ru-RU"/>
        </w:rPr>
        <w:lastRenderedPageBreak/>
        <w:t>Приложение</w:t>
      </w:r>
    </w:p>
    <w:p w:rsidR="0083374B" w:rsidRPr="00BA0C19" w:rsidRDefault="0083374B" w:rsidP="0083374B">
      <w:pPr>
        <w:ind w:left="6663" w:firstLine="0"/>
        <w:rPr>
          <w:rFonts w:ascii="Times New Roman" w:hAnsi="Times New Roman"/>
          <w:sz w:val="20"/>
          <w:szCs w:val="20"/>
          <w:lang w:eastAsia="ru-RU"/>
        </w:rPr>
      </w:pPr>
      <w:r w:rsidRPr="00BA0C19">
        <w:rPr>
          <w:rFonts w:ascii="Times New Roman" w:hAnsi="Times New Roman"/>
          <w:sz w:val="20"/>
          <w:szCs w:val="20"/>
          <w:lang w:eastAsia="ru-RU"/>
        </w:rPr>
        <w:t>УТВЕРЖДЕН</w:t>
      </w:r>
    </w:p>
    <w:p w:rsidR="0083374B" w:rsidRPr="00BA0C19" w:rsidRDefault="0083374B" w:rsidP="0083374B">
      <w:pPr>
        <w:ind w:left="6663" w:firstLine="0"/>
        <w:rPr>
          <w:rFonts w:ascii="Times New Roman" w:hAnsi="Times New Roman"/>
          <w:sz w:val="20"/>
          <w:szCs w:val="20"/>
          <w:lang w:eastAsia="ru-RU"/>
        </w:rPr>
      </w:pPr>
      <w:r w:rsidRPr="00BA0C19">
        <w:rPr>
          <w:rFonts w:ascii="Times New Roman" w:hAnsi="Times New Roman"/>
          <w:sz w:val="20"/>
          <w:szCs w:val="20"/>
          <w:lang w:eastAsia="ru-RU"/>
        </w:rPr>
        <w:t xml:space="preserve">постановлением </w:t>
      </w:r>
    </w:p>
    <w:p w:rsidR="0083374B" w:rsidRPr="00BA0C19" w:rsidRDefault="0083374B" w:rsidP="0083374B">
      <w:pPr>
        <w:ind w:left="6663" w:firstLine="0"/>
        <w:rPr>
          <w:rFonts w:ascii="Times New Roman" w:hAnsi="Times New Roman"/>
          <w:sz w:val="20"/>
          <w:szCs w:val="20"/>
          <w:lang w:eastAsia="ru-RU"/>
        </w:rPr>
      </w:pPr>
      <w:r w:rsidRPr="00BA0C19">
        <w:rPr>
          <w:rFonts w:ascii="Times New Roman" w:hAnsi="Times New Roman"/>
          <w:sz w:val="20"/>
          <w:szCs w:val="20"/>
          <w:lang w:eastAsia="ru-RU"/>
        </w:rPr>
        <w:t xml:space="preserve">Главы Администрации  </w:t>
      </w:r>
    </w:p>
    <w:p w:rsidR="0083374B" w:rsidRPr="00BA0C19" w:rsidRDefault="00BE2411" w:rsidP="00B71024">
      <w:pPr>
        <w:tabs>
          <w:tab w:val="left" w:pos="9072"/>
        </w:tabs>
        <w:ind w:left="6663" w:right="849" w:firstLine="0"/>
        <w:rPr>
          <w:rFonts w:ascii="Times New Roman" w:hAnsi="Times New Roman"/>
          <w:sz w:val="20"/>
          <w:szCs w:val="20"/>
          <w:lang w:eastAsia="ru-RU"/>
        </w:rPr>
      </w:pPr>
      <w:r w:rsidRPr="00BA0C19">
        <w:rPr>
          <w:rFonts w:ascii="Times New Roman" w:hAnsi="Times New Roman"/>
          <w:sz w:val="20"/>
          <w:szCs w:val="20"/>
          <w:lang w:eastAsia="ru-RU"/>
        </w:rPr>
        <w:t>Ильевского</w:t>
      </w:r>
      <w:r w:rsidR="0083374B" w:rsidRPr="00BA0C19">
        <w:rPr>
          <w:rFonts w:ascii="Times New Roman" w:hAnsi="Times New Roman"/>
          <w:sz w:val="20"/>
          <w:szCs w:val="20"/>
          <w:lang w:eastAsia="ru-RU"/>
        </w:rPr>
        <w:t xml:space="preserve"> сельского поселения</w:t>
      </w:r>
    </w:p>
    <w:p w:rsidR="0083374B" w:rsidRPr="00BA0C19" w:rsidRDefault="00B71024" w:rsidP="0083374B">
      <w:pPr>
        <w:ind w:left="6663" w:firstLine="0"/>
        <w:rPr>
          <w:rFonts w:ascii="Times New Roman" w:hAnsi="Times New Roman"/>
          <w:sz w:val="20"/>
          <w:szCs w:val="20"/>
          <w:lang w:eastAsia="ru-RU"/>
        </w:rPr>
      </w:pPr>
      <w:r w:rsidRPr="00BA0C19">
        <w:rPr>
          <w:rFonts w:ascii="Times New Roman" w:hAnsi="Times New Roman"/>
          <w:sz w:val="20"/>
          <w:szCs w:val="20"/>
          <w:lang w:eastAsia="ru-RU"/>
        </w:rPr>
        <w:t>О</w:t>
      </w:r>
      <w:r w:rsidR="0083374B" w:rsidRPr="00BA0C19">
        <w:rPr>
          <w:rFonts w:ascii="Times New Roman" w:hAnsi="Times New Roman"/>
          <w:sz w:val="20"/>
          <w:szCs w:val="20"/>
          <w:lang w:eastAsia="ru-RU"/>
        </w:rPr>
        <w:t>т</w:t>
      </w:r>
      <w:r w:rsidR="00BA0C19" w:rsidRPr="00BA0C19">
        <w:rPr>
          <w:rFonts w:ascii="Times New Roman" w:hAnsi="Times New Roman"/>
          <w:sz w:val="20"/>
          <w:szCs w:val="20"/>
          <w:lang w:eastAsia="ru-RU"/>
        </w:rPr>
        <w:t xml:space="preserve"> 01.06</w:t>
      </w:r>
      <w:r w:rsidR="008E2FA0" w:rsidRPr="00BA0C19">
        <w:rPr>
          <w:rFonts w:ascii="Times New Roman" w:hAnsi="Times New Roman"/>
          <w:sz w:val="20"/>
          <w:szCs w:val="20"/>
          <w:lang w:eastAsia="ru-RU"/>
        </w:rPr>
        <w:t>.2015</w:t>
      </w:r>
      <w:r w:rsidR="00BA0C19" w:rsidRPr="00BA0C19">
        <w:rPr>
          <w:rFonts w:ascii="Times New Roman" w:hAnsi="Times New Roman"/>
          <w:sz w:val="20"/>
          <w:szCs w:val="20"/>
          <w:lang w:eastAsia="ru-RU"/>
        </w:rPr>
        <w:t xml:space="preserve"> </w:t>
      </w:r>
      <w:r w:rsidR="0083374B" w:rsidRPr="00BA0C19">
        <w:rPr>
          <w:rFonts w:ascii="Times New Roman" w:hAnsi="Times New Roman"/>
          <w:sz w:val="20"/>
          <w:szCs w:val="20"/>
          <w:lang w:eastAsia="ru-RU"/>
        </w:rPr>
        <w:t>№</w:t>
      </w:r>
      <w:r w:rsidR="00BA0C19" w:rsidRPr="00BA0C19">
        <w:rPr>
          <w:rFonts w:ascii="Times New Roman" w:hAnsi="Times New Roman"/>
          <w:sz w:val="20"/>
          <w:szCs w:val="20"/>
          <w:lang w:eastAsia="ru-RU"/>
        </w:rPr>
        <w:t>63</w:t>
      </w:r>
      <w:r w:rsidR="0083374B" w:rsidRPr="00BA0C19">
        <w:rPr>
          <w:rFonts w:ascii="Times New Roman" w:hAnsi="Times New Roman"/>
          <w:sz w:val="20"/>
          <w:szCs w:val="20"/>
          <w:lang w:eastAsia="ru-RU"/>
        </w:rPr>
        <w:t xml:space="preserve"> </w:t>
      </w:r>
    </w:p>
    <w:p w:rsidR="0083374B" w:rsidRPr="00BA0C19" w:rsidRDefault="0083374B" w:rsidP="0083374B">
      <w:pPr>
        <w:autoSpaceDE w:val="0"/>
        <w:autoSpaceDN w:val="0"/>
        <w:adjustRightInd w:val="0"/>
        <w:ind w:left="0" w:firstLine="709"/>
        <w:jc w:val="right"/>
        <w:rPr>
          <w:rFonts w:ascii="Times New Roman" w:hAnsi="Times New Roman"/>
          <w:sz w:val="20"/>
          <w:szCs w:val="20"/>
          <w:lang w:eastAsia="ru-RU"/>
        </w:rPr>
      </w:pPr>
    </w:p>
    <w:p w:rsidR="00BD0B11" w:rsidRPr="00BA0C19" w:rsidRDefault="00BD0B11" w:rsidP="00BD0B11">
      <w:pPr>
        <w:autoSpaceDE w:val="0"/>
        <w:autoSpaceDN w:val="0"/>
        <w:adjustRightInd w:val="0"/>
        <w:ind w:left="284" w:firstLine="0"/>
        <w:jc w:val="right"/>
        <w:rPr>
          <w:rFonts w:ascii="Times New Roman" w:hAnsi="Times New Roman"/>
          <w:sz w:val="20"/>
          <w:szCs w:val="20"/>
          <w:lang w:eastAsia="ru-RU"/>
        </w:rPr>
      </w:pPr>
    </w:p>
    <w:p w:rsidR="00BD0B11" w:rsidRPr="00BA0C19" w:rsidRDefault="00BD0B11" w:rsidP="00BD0B11">
      <w:pPr>
        <w:autoSpaceDE w:val="0"/>
        <w:autoSpaceDN w:val="0"/>
        <w:adjustRightInd w:val="0"/>
        <w:ind w:left="284" w:firstLine="0"/>
        <w:jc w:val="right"/>
        <w:rPr>
          <w:rFonts w:ascii="Times New Roman" w:hAnsi="Times New Roman"/>
          <w:sz w:val="20"/>
          <w:szCs w:val="20"/>
          <w:lang w:eastAsia="ru-RU"/>
        </w:rPr>
      </w:pPr>
    </w:p>
    <w:p w:rsidR="00BD0B11" w:rsidRPr="00BA0C19" w:rsidRDefault="00BD0B11" w:rsidP="00AA52AE">
      <w:pPr>
        <w:ind w:left="0" w:firstLine="0"/>
        <w:jc w:val="center"/>
        <w:rPr>
          <w:rFonts w:ascii="Times New Roman" w:hAnsi="Times New Roman"/>
          <w:b/>
          <w:sz w:val="20"/>
          <w:szCs w:val="20"/>
          <w:lang w:eastAsia="ru-RU"/>
        </w:rPr>
      </w:pPr>
      <w:r w:rsidRPr="00BA0C19">
        <w:rPr>
          <w:rFonts w:ascii="Times New Roman" w:hAnsi="Times New Roman"/>
          <w:b/>
          <w:sz w:val="20"/>
          <w:szCs w:val="20"/>
          <w:lang w:eastAsia="ru-RU"/>
        </w:rPr>
        <w:t xml:space="preserve">Административный регламент </w:t>
      </w:r>
    </w:p>
    <w:p w:rsidR="00BD0B11" w:rsidRPr="00BA0C19" w:rsidRDefault="00BD0B11" w:rsidP="00AA52AE">
      <w:pPr>
        <w:ind w:left="0" w:firstLine="0"/>
        <w:jc w:val="center"/>
        <w:rPr>
          <w:rFonts w:ascii="Times New Roman" w:hAnsi="Times New Roman"/>
          <w:b/>
          <w:bCs/>
          <w:sz w:val="20"/>
          <w:szCs w:val="20"/>
          <w:lang w:eastAsia="ru-RU"/>
        </w:rPr>
      </w:pPr>
      <w:r w:rsidRPr="00BA0C19">
        <w:rPr>
          <w:rFonts w:ascii="Times New Roman" w:hAnsi="Times New Roman"/>
          <w:b/>
          <w:sz w:val="20"/>
          <w:szCs w:val="20"/>
          <w:lang w:eastAsia="ru-RU"/>
        </w:rPr>
        <w:t xml:space="preserve">предоставления муниципальной услуги </w:t>
      </w:r>
      <w:r w:rsidRPr="00BA0C19">
        <w:rPr>
          <w:rFonts w:ascii="Times New Roman" w:hAnsi="Times New Roman"/>
          <w:b/>
          <w:bCs/>
          <w:sz w:val="20"/>
          <w:szCs w:val="20"/>
          <w:lang w:eastAsia="ru-RU"/>
        </w:rPr>
        <w:t>«</w:t>
      </w:r>
      <w:r w:rsidR="00783ADB" w:rsidRPr="00BA0C19">
        <w:rPr>
          <w:rFonts w:ascii="Times New Roman" w:hAnsi="Times New Roman"/>
          <w:b/>
          <w:sz w:val="20"/>
          <w:szCs w:val="20"/>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r w:rsidRPr="00BA0C19">
        <w:rPr>
          <w:rFonts w:ascii="Times New Roman" w:hAnsi="Times New Roman"/>
          <w:b/>
          <w:bCs/>
          <w:sz w:val="20"/>
          <w:szCs w:val="20"/>
          <w:lang w:eastAsia="ru-RU"/>
        </w:rPr>
        <w:t>»</w:t>
      </w:r>
    </w:p>
    <w:p w:rsidR="00BD0B11" w:rsidRPr="00BA0C19" w:rsidRDefault="00BD0B11" w:rsidP="00AA52AE">
      <w:pPr>
        <w:pStyle w:val="ConsPlusNormal"/>
        <w:jc w:val="center"/>
        <w:rPr>
          <w:rFonts w:ascii="Times New Roman" w:hAnsi="Times New Roman" w:cs="Times New Roman"/>
        </w:rPr>
      </w:pPr>
    </w:p>
    <w:p w:rsidR="00BD0B11" w:rsidRPr="00BA0C19" w:rsidRDefault="00BD0B11" w:rsidP="00AA52AE">
      <w:pPr>
        <w:pStyle w:val="ConsPlusNormal"/>
        <w:jc w:val="center"/>
        <w:outlineLvl w:val="1"/>
        <w:rPr>
          <w:rFonts w:ascii="Times New Roman" w:hAnsi="Times New Roman" w:cs="Times New Roman"/>
          <w:b/>
        </w:rPr>
      </w:pPr>
      <w:r w:rsidRPr="00BA0C19">
        <w:rPr>
          <w:rFonts w:ascii="Times New Roman" w:hAnsi="Times New Roman" w:cs="Times New Roman"/>
          <w:b/>
        </w:rPr>
        <w:t>I. Общие положения</w:t>
      </w:r>
    </w:p>
    <w:p w:rsidR="00BD0B11" w:rsidRPr="00BA0C19" w:rsidRDefault="00BD0B11" w:rsidP="00AA52AE">
      <w:pPr>
        <w:pStyle w:val="ConsPlusNormal"/>
        <w:jc w:val="both"/>
        <w:rPr>
          <w:rFonts w:ascii="Times New Roman" w:hAnsi="Times New Roman" w:cs="Times New Roman"/>
        </w:rPr>
      </w:pPr>
    </w:p>
    <w:p w:rsidR="00BD0B11" w:rsidRPr="00BA0C19" w:rsidRDefault="009A20C9" w:rsidP="00AA52AE">
      <w:pPr>
        <w:pStyle w:val="ConsPlusNormal"/>
        <w:jc w:val="both"/>
        <w:rPr>
          <w:rFonts w:ascii="Times New Roman" w:hAnsi="Times New Roman" w:cs="Times New Roman"/>
        </w:rPr>
      </w:pPr>
      <w:r w:rsidRPr="00BA0C19">
        <w:rPr>
          <w:rFonts w:ascii="Times New Roman" w:hAnsi="Times New Roman" w:cs="Times New Roman"/>
        </w:rPr>
        <w:tab/>
      </w:r>
      <w:r w:rsidR="00BD0B11" w:rsidRPr="00BA0C19">
        <w:rPr>
          <w:rFonts w:ascii="Times New Roman" w:hAnsi="Times New Roman" w:cs="Times New Roman"/>
        </w:rPr>
        <w:t xml:space="preserve">1.1. Административный регламент по предоставлению </w:t>
      </w:r>
      <w:r w:rsidR="000134F6" w:rsidRPr="00BA0C19">
        <w:rPr>
          <w:rFonts w:ascii="Times New Roman" w:hAnsi="Times New Roman" w:cs="Times New Roman"/>
        </w:rPr>
        <w:t>муниципальной</w:t>
      </w:r>
      <w:r w:rsidR="00BD0B11" w:rsidRPr="00BA0C19">
        <w:rPr>
          <w:rFonts w:ascii="Times New Roman" w:hAnsi="Times New Roman" w:cs="Times New Roman"/>
        </w:rPr>
        <w:t xml:space="preserve"> услуги </w:t>
      </w:r>
      <w:r w:rsidR="001A6286" w:rsidRPr="00BA0C19">
        <w:rPr>
          <w:rFonts w:ascii="Times New Roman" w:hAnsi="Times New Roman" w:cs="Times New Roman"/>
        </w:rPr>
        <w:t>«</w:t>
      </w:r>
      <w:r w:rsidR="00783ADB" w:rsidRPr="00BA0C19">
        <w:rPr>
          <w:rFonts w:ascii="Times New Roman" w:hAnsi="Times New Roman" w:cs="Times New Roman"/>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r w:rsidR="000C4E7D" w:rsidRPr="00BA0C19">
        <w:rPr>
          <w:rFonts w:ascii="Times New Roman" w:hAnsi="Times New Roman" w:cs="Times New Roman"/>
        </w:rPr>
        <w:t>»</w:t>
      </w:r>
      <w:r w:rsidR="00BD0B11" w:rsidRPr="00BA0C19">
        <w:rPr>
          <w:rFonts w:ascii="Times New Roman" w:hAnsi="Times New Roman" w:cs="Times New Roman"/>
        </w:rPr>
        <w:t xml:space="preserve"> (далее - Административный регламент)</w:t>
      </w:r>
      <w:r w:rsidR="000C4E7D" w:rsidRPr="00BA0C19">
        <w:rPr>
          <w:rFonts w:ascii="Times New Roman" w:hAnsi="Times New Roman" w:cs="Times New Roman"/>
        </w:rPr>
        <w:t>,</w:t>
      </w:r>
      <w:r w:rsidR="00BD0B11" w:rsidRPr="00BA0C19">
        <w:rPr>
          <w:rFonts w:ascii="Times New Roman" w:hAnsi="Times New Roman" w:cs="Times New Roman"/>
        </w:rPr>
        <w:t xml:space="preserve"> разработан в соответствии с Федеральным </w:t>
      </w:r>
      <w:hyperlink r:id="rId8" w:history="1">
        <w:r w:rsidR="00BD0B11" w:rsidRPr="00BA0C19">
          <w:rPr>
            <w:rFonts w:ascii="Times New Roman" w:hAnsi="Times New Roman" w:cs="Times New Roman"/>
            <w:color w:val="000000"/>
          </w:rPr>
          <w:t>законом</w:t>
        </w:r>
      </w:hyperlink>
      <w:r w:rsidR="00BD0B11" w:rsidRPr="00BA0C19">
        <w:rPr>
          <w:rFonts w:ascii="Times New Roman" w:hAnsi="Times New Roman" w:cs="Times New Roman"/>
        </w:rPr>
        <w:t xml:space="preserve"> от 27 июля 2010 года N 210-ФЗ "Об организации предоставления государственных и муниципальных услуг" (далее - Федеральный закон N 210-ФЗ), в целях повышения качества предоставления </w:t>
      </w:r>
      <w:r w:rsidR="00783ADB" w:rsidRPr="00BA0C19">
        <w:rPr>
          <w:rFonts w:ascii="Times New Roman" w:hAnsi="Times New Roman" w:cs="Times New Roman"/>
        </w:rPr>
        <w:t>муниципальной</w:t>
      </w:r>
      <w:r w:rsidR="00BD0B11" w:rsidRPr="00BA0C19">
        <w:rPr>
          <w:rFonts w:ascii="Times New Roman" w:hAnsi="Times New Roman" w:cs="Times New Roman"/>
        </w:rPr>
        <w:t xml:space="preserve"> услуги и устанавливает порядок и стандарт предоставления </w:t>
      </w:r>
      <w:r w:rsidR="00783ADB" w:rsidRPr="00BA0C19">
        <w:rPr>
          <w:rFonts w:ascii="Times New Roman" w:hAnsi="Times New Roman" w:cs="Times New Roman"/>
        </w:rPr>
        <w:t>муниципальной</w:t>
      </w:r>
      <w:r w:rsidR="00BD0B11" w:rsidRPr="00BA0C19">
        <w:rPr>
          <w:rFonts w:ascii="Times New Roman" w:hAnsi="Times New Roman" w:cs="Times New Roman"/>
        </w:rPr>
        <w:t xml:space="preserve"> услуги.</w:t>
      </w:r>
    </w:p>
    <w:p w:rsidR="00BD0B11" w:rsidRPr="00BA0C19" w:rsidRDefault="00BD0B11" w:rsidP="00AA52AE">
      <w:pPr>
        <w:pStyle w:val="ConsPlusNormal"/>
        <w:jc w:val="both"/>
        <w:rPr>
          <w:rFonts w:ascii="Times New Roman" w:hAnsi="Times New Roman" w:cs="Times New Roman"/>
        </w:rPr>
      </w:pPr>
    </w:p>
    <w:p w:rsidR="00BD0B11" w:rsidRPr="00BA0C19" w:rsidRDefault="00BD0B11" w:rsidP="00AA52AE">
      <w:pPr>
        <w:pStyle w:val="ConsPlusNormal"/>
        <w:jc w:val="center"/>
        <w:outlineLvl w:val="2"/>
        <w:rPr>
          <w:rFonts w:ascii="Times New Roman" w:hAnsi="Times New Roman" w:cs="Times New Roman"/>
        </w:rPr>
      </w:pPr>
      <w:r w:rsidRPr="00BA0C19">
        <w:rPr>
          <w:rFonts w:ascii="Times New Roman" w:hAnsi="Times New Roman" w:cs="Times New Roman"/>
        </w:rPr>
        <w:t>Круг заявителей</w:t>
      </w:r>
    </w:p>
    <w:p w:rsidR="00BD0B11" w:rsidRPr="00BA0C19" w:rsidRDefault="00BD0B11" w:rsidP="00AA52AE">
      <w:pPr>
        <w:pStyle w:val="ConsPlusNormal"/>
        <w:jc w:val="both"/>
        <w:rPr>
          <w:rFonts w:ascii="Times New Roman" w:hAnsi="Times New Roman" w:cs="Times New Roman"/>
        </w:rPr>
      </w:pPr>
    </w:p>
    <w:p w:rsidR="00D92F1A" w:rsidRPr="00BA0C19" w:rsidRDefault="009A20C9" w:rsidP="00AA52AE">
      <w:pPr>
        <w:pStyle w:val="ConsPlusNormal"/>
        <w:jc w:val="both"/>
        <w:rPr>
          <w:rFonts w:ascii="Times New Roman" w:hAnsi="Times New Roman" w:cs="Times New Roman"/>
        </w:rPr>
      </w:pPr>
      <w:r w:rsidRPr="00BA0C19">
        <w:rPr>
          <w:rFonts w:ascii="Times New Roman" w:hAnsi="Times New Roman" w:cs="Times New Roman"/>
        </w:rPr>
        <w:tab/>
      </w:r>
      <w:r w:rsidR="00BD0B11" w:rsidRPr="00BA0C19">
        <w:rPr>
          <w:rFonts w:ascii="Times New Roman" w:hAnsi="Times New Roman" w:cs="Times New Roman"/>
        </w:rPr>
        <w:t xml:space="preserve">1.2. </w:t>
      </w:r>
      <w:r w:rsidR="00750C5B" w:rsidRPr="00BA0C19">
        <w:rPr>
          <w:rFonts w:ascii="Times New Roman" w:hAnsi="Times New Roman" w:cs="Times New Roman"/>
        </w:rPr>
        <w:t>Заявителями на предоставление муниципальной услуги являются физические и юридические лица либо их уполномоченные представители - владельцы инженерных коммуникаций, планирующие осуществить прокладку, перенос или переустройство инженерных коммуникаций в границах полос отвода автомобильных дорог общего пользования межмуниципального значения (далее - заявители).</w:t>
      </w:r>
    </w:p>
    <w:p w:rsidR="00750C5B"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750C5B" w:rsidRPr="00BA0C19">
        <w:rPr>
          <w:rFonts w:ascii="Times New Roman" w:hAnsi="Times New Roman" w:cs="Times New Roman"/>
        </w:rPr>
        <w:t xml:space="preserve">От имени юридических лиц заявление на предоставление </w:t>
      </w:r>
      <w:r w:rsidRPr="00BA0C19">
        <w:rPr>
          <w:rFonts w:ascii="Times New Roman" w:hAnsi="Times New Roman" w:cs="Times New Roman"/>
        </w:rPr>
        <w:t>муниципальной</w:t>
      </w:r>
      <w:r w:rsidR="00750C5B" w:rsidRPr="00BA0C19">
        <w:rPr>
          <w:rFonts w:ascii="Times New Roman" w:hAnsi="Times New Roman" w:cs="Times New Roman"/>
        </w:rPr>
        <w:t xml:space="preserve"> услуги могут подавать:</w:t>
      </w:r>
    </w:p>
    <w:p w:rsidR="00750C5B" w:rsidRPr="00BA0C19" w:rsidRDefault="009A20C9" w:rsidP="00AA52AE">
      <w:pPr>
        <w:pStyle w:val="ConsPlusNormal"/>
        <w:jc w:val="both"/>
        <w:rPr>
          <w:rFonts w:ascii="Times New Roman" w:hAnsi="Times New Roman" w:cs="Times New Roman"/>
        </w:rPr>
      </w:pPr>
      <w:r w:rsidRPr="00BA0C19">
        <w:rPr>
          <w:rFonts w:ascii="Times New Roman" w:hAnsi="Times New Roman" w:cs="Times New Roman"/>
        </w:rPr>
        <w:tab/>
      </w:r>
      <w:r w:rsidR="00750C5B" w:rsidRPr="00BA0C19">
        <w:rPr>
          <w:rFonts w:ascii="Times New Roman" w:hAnsi="Times New Roman" w:cs="Times New Roman"/>
        </w:rPr>
        <w:t>- лица, действующие в соответствии с законом, иными правовыми актами и учредительными документами, без доверенности;</w:t>
      </w:r>
    </w:p>
    <w:p w:rsidR="00750C5B" w:rsidRPr="00BA0C19" w:rsidRDefault="009A20C9" w:rsidP="00AA52AE">
      <w:pPr>
        <w:pStyle w:val="ConsPlusNormal"/>
        <w:jc w:val="both"/>
        <w:rPr>
          <w:rFonts w:ascii="Times New Roman" w:hAnsi="Times New Roman" w:cs="Times New Roman"/>
        </w:rPr>
      </w:pPr>
      <w:r w:rsidRPr="00BA0C19">
        <w:rPr>
          <w:rFonts w:ascii="Times New Roman" w:hAnsi="Times New Roman" w:cs="Times New Roman"/>
        </w:rPr>
        <w:tab/>
      </w:r>
      <w:r w:rsidR="00750C5B" w:rsidRPr="00BA0C19">
        <w:rPr>
          <w:rFonts w:ascii="Times New Roman" w:hAnsi="Times New Roman" w:cs="Times New Roman"/>
        </w:rPr>
        <w:t>- представители в силу полномочий, основанных на доверенности или договоре;</w:t>
      </w:r>
    </w:p>
    <w:p w:rsidR="00750C5B" w:rsidRPr="00BA0C19" w:rsidRDefault="009A20C9" w:rsidP="00AA52AE">
      <w:pPr>
        <w:pStyle w:val="ConsPlusNormal"/>
        <w:jc w:val="both"/>
        <w:rPr>
          <w:rFonts w:ascii="Times New Roman" w:hAnsi="Times New Roman" w:cs="Times New Roman"/>
        </w:rPr>
      </w:pPr>
      <w:r w:rsidRPr="00BA0C19">
        <w:rPr>
          <w:rFonts w:ascii="Times New Roman" w:hAnsi="Times New Roman" w:cs="Times New Roman"/>
        </w:rPr>
        <w:tab/>
      </w:r>
      <w:r w:rsidR="00750C5B" w:rsidRPr="00BA0C19">
        <w:rPr>
          <w:rFonts w:ascii="Times New Roman" w:hAnsi="Times New Roman" w:cs="Times New Roman"/>
        </w:rPr>
        <w:t>- в предусмотренных законом случаях от имени юридического лица могут действовать его участники (учредители).</w:t>
      </w:r>
    </w:p>
    <w:p w:rsidR="00750C5B"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750C5B" w:rsidRPr="00BA0C19">
        <w:rPr>
          <w:rFonts w:ascii="Times New Roman" w:hAnsi="Times New Roman" w:cs="Times New Roman"/>
        </w:rPr>
        <w:t xml:space="preserve">От имени граждан заявление на предоставление </w:t>
      </w:r>
      <w:r w:rsidRPr="00BA0C19">
        <w:rPr>
          <w:rFonts w:ascii="Times New Roman" w:hAnsi="Times New Roman" w:cs="Times New Roman"/>
        </w:rPr>
        <w:t>муниципальной</w:t>
      </w:r>
      <w:r w:rsidR="00750C5B" w:rsidRPr="00BA0C19">
        <w:rPr>
          <w:rFonts w:ascii="Times New Roman" w:hAnsi="Times New Roman" w:cs="Times New Roman"/>
        </w:rPr>
        <w:t xml:space="preserve"> услуги могут подавать сами граждане или их представители.</w:t>
      </w:r>
    </w:p>
    <w:p w:rsidR="00EA1B03" w:rsidRPr="00BA0C19" w:rsidRDefault="00EA1B03" w:rsidP="00AA52AE">
      <w:pPr>
        <w:pStyle w:val="a3"/>
        <w:widowControl w:val="0"/>
        <w:autoSpaceDE w:val="0"/>
        <w:autoSpaceDN w:val="0"/>
        <w:adjustRightInd w:val="0"/>
        <w:ind w:left="0" w:firstLine="0"/>
        <w:rPr>
          <w:rFonts w:ascii="Times New Roman" w:hAnsi="Times New Roman"/>
          <w:sz w:val="20"/>
          <w:szCs w:val="20"/>
        </w:rPr>
      </w:pPr>
    </w:p>
    <w:p w:rsidR="00BD0B11" w:rsidRPr="00BA0C19" w:rsidRDefault="00BD0B11" w:rsidP="00AA52AE">
      <w:pPr>
        <w:pStyle w:val="ConsPlusNormal"/>
        <w:jc w:val="center"/>
        <w:outlineLvl w:val="2"/>
        <w:rPr>
          <w:rFonts w:ascii="Times New Roman" w:hAnsi="Times New Roman" w:cs="Times New Roman"/>
        </w:rPr>
      </w:pPr>
      <w:r w:rsidRPr="00BA0C19">
        <w:rPr>
          <w:rFonts w:ascii="Times New Roman" w:hAnsi="Times New Roman" w:cs="Times New Roman"/>
        </w:rPr>
        <w:t>Порядок информирования о предоставлении</w:t>
      </w:r>
      <w:r w:rsidR="00AA52AE" w:rsidRPr="00BA0C19">
        <w:rPr>
          <w:rFonts w:ascii="Times New Roman" w:hAnsi="Times New Roman" w:cs="Times New Roman"/>
        </w:rPr>
        <w:t xml:space="preserve"> </w:t>
      </w:r>
      <w:r w:rsidR="00197CA6" w:rsidRPr="00BA0C19">
        <w:rPr>
          <w:rFonts w:ascii="Times New Roman" w:hAnsi="Times New Roman" w:cs="Times New Roman"/>
        </w:rPr>
        <w:t>муниципальной</w:t>
      </w:r>
      <w:r w:rsidRPr="00BA0C19">
        <w:rPr>
          <w:rFonts w:ascii="Times New Roman" w:hAnsi="Times New Roman" w:cs="Times New Roman"/>
        </w:rPr>
        <w:t xml:space="preserve"> услуги</w:t>
      </w:r>
    </w:p>
    <w:p w:rsidR="00BD0B11" w:rsidRPr="00BA0C19" w:rsidRDefault="00BD0B11" w:rsidP="00AA52AE">
      <w:pPr>
        <w:pStyle w:val="ConsPlusNormal"/>
        <w:jc w:val="both"/>
        <w:rPr>
          <w:rFonts w:ascii="Times New Roman" w:hAnsi="Times New Roman" w:cs="Times New Roman"/>
        </w:rPr>
      </w:pPr>
    </w:p>
    <w:p w:rsidR="00C873B9" w:rsidRPr="00BA0C19" w:rsidRDefault="0083374B" w:rsidP="00C873B9">
      <w:pPr>
        <w:widowControl w:val="0"/>
        <w:tabs>
          <w:tab w:val="left" w:pos="709"/>
        </w:tabs>
        <w:autoSpaceDE w:val="0"/>
        <w:autoSpaceDN w:val="0"/>
        <w:adjustRightInd w:val="0"/>
        <w:ind w:left="0" w:firstLine="709"/>
        <w:rPr>
          <w:rFonts w:ascii="Times New Roman" w:hAnsi="Times New Roman"/>
          <w:sz w:val="20"/>
          <w:szCs w:val="20"/>
        </w:rPr>
      </w:pPr>
      <w:bookmarkStart w:id="0" w:name="Par59"/>
      <w:bookmarkEnd w:id="0"/>
      <w:r w:rsidRPr="00BA0C19">
        <w:rPr>
          <w:rFonts w:ascii="Times New Roman" w:hAnsi="Times New Roman"/>
          <w:sz w:val="20"/>
          <w:szCs w:val="20"/>
        </w:rPr>
        <w:t xml:space="preserve">1.3. Администрация расположена по адресу: </w:t>
      </w:r>
      <w:r w:rsidR="00C873B9" w:rsidRPr="00BA0C19">
        <w:rPr>
          <w:rFonts w:ascii="Times New Roman" w:hAnsi="Times New Roman"/>
          <w:sz w:val="20"/>
          <w:szCs w:val="20"/>
        </w:rPr>
        <w:t xml:space="preserve">ул. </w:t>
      </w:r>
      <w:r w:rsidR="00B71024" w:rsidRPr="00BA0C19">
        <w:rPr>
          <w:rFonts w:ascii="Times New Roman" w:hAnsi="Times New Roman"/>
          <w:sz w:val="20"/>
          <w:szCs w:val="20"/>
        </w:rPr>
        <w:t>Мира 11</w:t>
      </w:r>
      <w:r w:rsidR="00C873B9" w:rsidRPr="00BA0C19">
        <w:rPr>
          <w:rFonts w:ascii="Times New Roman" w:hAnsi="Times New Roman"/>
          <w:sz w:val="20"/>
          <w:szCs w:val="20"/>
        </w:rPr>
        <w:t xml:space="preserve"> , </w:t>
      </w:r>
      <w:r w:rsidR="00B71024" w:rsidRPr="00BA0C19">
        <w:rPr>
          <w:rFonts w:ascii="Times New Roman" w:hAnsi="Times New Roman"/>
          <w:sz w:val="20"/>
          <w:szCs w:val="20"/>
        </w:rPr>
        <w:t>п.Ильевка</w:t>
      </w:r>
      <w:r w:rsidR="00C873B9" w:rsidRPr="00BA0C19">
        <w:rPr>
          <w:rFonts w:ascii="Times New Roman" w:hAnsi="Times New Roman"/>
          <w:sz w:val="20"/>
          <w:szCs w:val="20"/>
        </w:rPr>
        <w:t xml:space="preserve"> Калачевского района Волгоградской области,</w:t>
      </w:r>
    </w:p>
    <w:p w:rsidR="00C873B9" w:rsidRPr="00BA0C19" w:rsidRDefault="00C873B9" w:rsidP="00C873B9">
      <w:pPr>
        <w:widowControl w:val="0"/>
        <w:tabs>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 xml:space="preserve"> адрес электронной почты: </w:t>
      </w:r>
      <w:r w:rsidR="00B71024" w:rsidRPr="00BA0C19">
        <w:rPr>
          <w:rFonts w:ascii="Times New Roman" w:hAnsi="Times New Roman"/>
          <w:sz w:val="20"/>
          <w:szCs w:val="20"/>
          <w:lang w:val="en-US"/>
        </w:rPr>
        <w:t>Sa</w:t>
      </w:r>
      <w:r w:rsidR="00B71024" w:rsidRPr="00BA0C19">
        <w:rPr>
          <w:rFonts w:ascii="Times New Roman" w:hAnsi="Times New Roman"/>
          <w:sz w:val="20"/>
          <w:szCs w:val="20"/>
        </w:rPr>
        <w:t>_</w:t>
      </w:r>
      <w:r w:rsidR="00B71024" w:rsidRPr="00BA0C19">
        <w:rPr>
          <w:rFonts w:ascii="Times New Roman" w:hAnsi="Times New Roman"/>
          <w:sz w:val="20"/>
          <w:szCs w:val="20"/>
          <w:lang w:val="en-US"/>
        </w:rPr>
        <w:t>iliev</w:t>
      </w:r>
      <w:r w:rsidRPr="00BA0C19">
        <w:rPr>
          <w:rFonts w:ascii="Times New Roman" w:hAnsi="Times New Roman"/>
          <w:sz w:val="20"/>
          <w:szCs w:val="20"/>
        </w:rPr>
        <w:t>@</w:t>
      </w:r>
      <w:r w:rsidRPr="00BA0C19">
        <w:rPr>
          <w:rFonts w:ascii="Times New Roman" w:hAnsi="Times New Roman"/>
          <w:sz w:val="20"/>
          <w:szCs w:val="20"/>
          <w:lang w:val="en-US"/>
        </w:rPr>
        <w:t>mail</w:t>
      </w:r>
      <w:r w:rsidRPr="00BA0C19">
        <w:rPr>
          <w:rFonts w:ascii="Times New Roman" w:hAnsi="Times New Roman"/>
          <w:sz w:val="20"/>
          <w:szCs w:val="20"/>
        </w:rPr>
        <w:t>.</w:t>
      </w:r>
      <w:r w:rsidRPr="00BA0C19">
        <w:rPr>
          <w:rFonts w:ascii="Times New Roman" w:hAnsi="Times New Roman"/>
          <w:sz w:val="20"/>
          <w:szCs w:val="20"/>
          <w:lang w:val="en-US"/>
        </w:rPr>
        <w:t>ru</w:t>
      </w:r>
      <w:r w:rsidRPr="00BA0C19">
        <w:rPr>
          <w:rFonts w:ascii="Times New Roman" w:hAnsi="Times New Roman"/>
          <w:sz w:val="20"/>
          <w:szCs w:val="20"/>
          <w:highlight w:val="yellow"/>
        </w:rPr>
        <w:t>.</w:t>
      </w:r>
    </w:p>
    <w:p w:rsidR="00C873B9" w:rsidRPr="00BA0C19" w:rsidRDefault="00C873B9" w:rsidP="00C873B9">
      <w:pPr>
        <w:widowControl w:val="0"/>
        <w:tabs>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 xml:space="preserve">Телефон: </w:t>
      </w:r>
      <w:r w:rsidR="00B71024" w:rsidRPr="00BA0C19">
        <w:rPr>
          <w:rFonts w:ascii="Times New Roman" w:hAnsi="Times New Roman"/>
          <w:sz w:val="20"/>
          <w:szCs w:val="20"/>
        </w:rPr>
        <w:t>8(84472)57-3-47; 8 (84472)57-3-66</w:t>
      </w:r>
      <w:r w:rsidRPr="00BA0C19">
        <w:rPr>
          <w:rFonts w:ascii="Times New Roman" w:hAnsi="Times New Roman"/>
          <w:sz w:val="20"/>
          <w:szCs w:val="20"/>
        </w:rPr>
        <w:t>.</w:t>
      </w:r>
    </w:p>
    <w:p w:rsidR="0083374B" w:rsidRPr="00BA0C19" w:rsidRDefault="0083374B" w:rsidP="00C873B9">
      <w:pPr>
        <w:widowControl w:val="0"/>
        <w:tabs>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Муниципальная услуга предоставляется непосредственно специалистами Администрации ответственными за предоставление услуги.</w:t>
      </w:r>
    </w:p>
    <w:p w:rsidR="0083374B" w:rsidRPr="00BA0C19" w:rsidRDefault="0083374B" w:rsidP="0083374B">
      <w:pPr>
        <w:widowControl w:val="0"/>
        <w:tabs>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График приема посетителей:</w:t>
      </w:r>
    </w:p>
    <w:p w:rsidR="0083374B" w:rsidRPr="00BA0C19" w:rsidRDefault="00B71024" w:rsidP="0083374B">
      <w:pPr>
        <w:widowControl w:val="0"/>
        <w:tabs>
          <w:tab w:val="left" w:pos="284"/>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w:t>
      </w:r>
      <w:r w:rsidRPr="00BA0C19">
        <w:rPr>
          <w:rFonts w:ascii="Times New Roman" w:hAnsi="Times New Roman"/>
          <w:sz w:val="20"/>
          <w:szCs w:val="20"/>
        </w:rPr>
        <w:tab/>
        <w:t>понедельник-пятница – с 08</w:t>
      </w:r>
      <w:r w:rsidR="0083374B" w:rsidRPr="00BA0C19">
        <w:rPr>
          <w:rFonts w:ascii="Times New Roman" w:hAnsi="Times New Roman"/>
          <w:sz w:val="20"/>
          <w:szCs w:val="20"/>
        </w:rPr>
        <w:t>-00 ч. до 1</w:t>
      </w:r>
      <w:r w:rsidR="00C873B9" w:rsidRPr="00BA0C19">
        <w:rPr>
          <w:rFonts w:ascii="Times New Roman" w:hAnsi="Times New Roman"/>
          <w:sz w:val="20"/>
          <w:szCs w:val="20"/>
        </w:rPr>
        <w:t>6</w:t>
      </w:r>
      <w:r w:rsidR="0083374B" w:rsidRPr="00BA0C19">
        <w:rPr>
          <w:rFonts w:ascii="Times New Roman" w:hAnsi="Times New Roman"/>
          <w:sz w:val="20"/>
          <w:szCs w:val="20"/>
        </w:rPr>
        <w:t>-00 ч.</w:t>
      </w:r>
    </w:p>
    <w:p w:rsidR="0083374B" w:rsidRPr="00BA0C19" w:rsidRDefault="0083374B" w:rsidP="0083374B">
      <w:pPr>
        <w:widowControl w:val="0"/>
        <w:tabs>
          <w:tab w:val="left" w:pos="284"/>
          <w:tab w:val="left" w:pos="709"/>
        </w:tabs>
        <w:autoSpaceDE w:val="0"/>
        <w:autoSpaceDN w:val="0"/>
        <w:adjustRightInd w:val="0"/>
        <w:ind w:left="0" w:firstLine="709"/>
        <w:rPr>
          <w:rFonts w:ascii="Times New Roman" w:hAnsi="Times New Roman"/>
          <w:sz w:val="20"/>
          <w:szCs w:val="20"/>
        </w:rPr>
      </w:pPr>
      <w:r w:rsidRPr="00BA0C19">
        <w:rPr>
          <w:rFonts w:ascii="Times New Roman" w:hAnsi="Times New Roman"/>
          <w:sz w:val="20"/>
          <w:szCs w:val="20"/>
        </w:rPr>
        <w:t>-</w:t>
      </w:r>
      <w:r w:rsidRPr="00BA0C19">
        <w:rPr>
          <w:rFonts w:ascii="Times New Roman" w:hAnsi="Times New Roman"/>
          <w:sz w:val="20"/>
          <w:szCs w:val="20"/>
        </w:rPr>
        <w:tab/>
        <w:t xml:space="preserve">Выходные дни – суббота, воскресенье. </w:t>
      </w:r>
    </w:p>
    <w:p w:rsidR="00FA287C" w:rsidRPr="00BA0C19" w:rsidRDefault="00FA287C" w:rsidP="00FA287C">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В день, предшествующий нерабочему праздничному дню, установленному статьей 112 Трудового кодекса Российской Федерации, график работы изменяется, продолжительность рабочего дня уменьшается на один час;</w:t>
      </w:r>
    </w:p>
    <w:p w:rsidR="00FA287C" w:rsidRPr="00BA0C19" w:rsidRDefault="00FA287C" w:rsidP="00FA287C">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Информация о муниципальной услуге, процедуре ее предоставления представляется:</w:t>
      </w:r>
    </w:p>
    <w:p w:rsidR="00FA287C" w:rsidRPr="00BA0C19" w:rsidRDefault="00FA287C" w:rsidP="00FA287C">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непосредственно специалистами Администрации, ответственными за предоставление муниципальной услуги «Выдача разрешений на использование земель или земельного участка без предоставления земельных участков и установления сервитута»;</w:t>
      </w:r>
    </w:p>
    <w:p w:rsidR="00FA287C" w:rsidRPr="00BA0C19" w:rsidRDefault="00FA287C" w:rsidP="00FA287C">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 с использованием средств телефонной связи и электронного информирования на сайте </w:t>
      </w:r>
      <w:r w:rsidR="00B71024" w:rsidRPr="00BA0C19">
        <w:rPr>
          <w:rFonts w:ascii="Times New Roman" w:hAnsi="Times New Roman"/>
          <w:sz w:val="20"/>
          <w:szCs w:val="20"/>
        </w:rPr>
        <w:t>ильевка.рф</w:t>
      </w:r>
      <w:r w:rsidRPr="00BA0C19">
        <w:rPr>
          <w:rFonts w:ascii="Times New Roman" w:hAnsi="Times New Roman"/>
          <w:sz w:val="20"/>
          <w:szCs w:val="20"/>
        </w:rPr>
        <w:t xml:space="preserve">; </w:t>
      </w:r>
    </w:p>
    <w:p w:rsidR="00197CA6" w:rsidRPr="00BA0C19" w:rsidRDefault="008D0E4D"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197CA6" w:rsidRPr="00BA0C19">
        <w:rPr>
          <w:rFonts w:ascii="Times New Roman" w:hAnsi="Times New Roman"/>
          <w:sz w:val="20"/>
          <w:szCs w:val="20"/>
        </w:rPr>
        <w:t xml:space="preserve"> - посредством размещения в информационно-телекоммуникационных сетях общего пользования (в том </w:t>
      </w:r>
      <w:r w:rsidR="00197CA6" w:rsidRPr="00BA0C19">
        <w:rPr>
          <w:rFonts w:ascii="Times New Roman" w:hAnsi="Times New Roman"/>
          <w:sz w:val="20"/>
          <w:szCs w:val="20"/>
        </w:rPr>
        <w:lastRenderedPageBreak/>
        <w:t xml:space="preserve">числе в сети Интернет) на государственной информационной системе </w:t>
      </w:r>
      <w:r w:rsidR="0083374B" w:rsidRPr="00BA0C19">
        <w:rPr>
          <w:rFonts w:ascii="Times New Roman" w:hAnsi="Times New Roman"/>
          <w:sz w:val="20"/>
          <w:szCs w:val="20"/>
        </w:rPr>
        <w:t>«Региональный портал государственных и муниципальных услуг (функций) Волгоградской области» (http://gosuslugi.volganet.ru/)</w:t>
      </w:r>
      <w:r w:rsidR="00197CA6" w:rsidRPr="00BA0C19">
        <w:rPr>
          <w:rFonts w:ascii="Times New Roman" w:hAnsi="Times New Roman"/>
          <w:sz w:val="20"/>
          <w:szCs w:val="20"/>
        </w:rPr>
        <w:t xml:space="preserve">, публикаций в средствах массовой информации, издания информационных материалов (брошюр, буклетов), на стендах в помещении </w:t>
      </w:r>
      <w:r w:rsidR="00AA52AE" w:rsidRPr="00BA0C19">
        <w:rPr>
          <w:rFonts w:ascii="Times New Roman" w:hAnsi="Times New Roman"/>
          <w:sz w:val="20"/>
          <w:szCs w:val="20"/>
        </w:rPr>
        <w:t>Администрации</w:t>
      </w:r>
      <w:r w:rsidR="00197CA6" w:rsidRPr="00BA0C19">
        <w:rPr>
          <w:rFonts w:ascii="Times New Roman" w:hAnsi="Times New Roman"/>
          <w:sz w:val="20"/>
          <w:szCs w:val="20"/>
        </w:rPr>
        <w:t xml:space="preserve">; </w:t>
      </w:r>
    </w:p>
    <w:p w:rsidR="00197CA6" w:rsidRPr="00BA0C19" w:rsidRDefault="008D0E4D"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197CA6" w:rsidRPr="00BA0C19">
        <w:rPr>
          <w:rFonts w:ascii="Times New Roman" w:hAnsi="Times New Roman"/>
          <w:sz w:val="20"/>
          <w:szCs w:val="20"/>
        </w:rPr>
        <w:t xml:space="preserve"> </w:t>
      </w:r>
      <w:r w:rsidR="00D07A9E" w:rsidRPr="00BA0C19">
        <w:rPr>
          <w:rFonts w:ascii="Times New Roman" w:hAnsi="Times New Roman"/>
          <w:sz w:val="20"/>
          <w:szCs w:val="20"/>
        </w:rPr>
        <w:t>- д</w:t>
      </w:r>
      <w:r w:rsidR="00197CA6" w:rsidRPr="00BA0C19">
        <w:rPr>
          <w:rFonts w:ascii="Times New Roman" w:hAnsi="Times New Roman"/>
          <w:sz w:val="20"/>
          <w:szCs w:val="20"/>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97CA6" w:rsidRPr="00BA0C19" w:rsidRDefault="008D0E4D"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197CA6" w:rsidRPr="00BA0C19">
        <w:rPr>
          <w:rFonts w:ascii="Times New Roman" w:hAnsi="Times New Roman"/>
          <w:sz w:val="20"/>
          <w:szCs w:val="20"/>
        </w:rPr>
        <w:t xml:space="preserve">- в устной форме лично или по телефону к специалистам </w:t>
      </w:r>
      <w:r w:rsidR="00AA52AE" w:rsidRPr="00BA0C19">
        <w:rPr>
          <w:rFonts w:ascii="Times New Roman" w:hAnsi="Times New Roman"/>
          <w:sz w:val="20"/>
          <w:szCs w:val="20"/>
        </w:rPr>
        <w:t>Администрации</w:t>
      </w:r>
      <w:r w:rsidR="00197CA6" w:rsidRPr="00BA0C19">
        <w:rPr>
          <w:rFonts w:ascii="Times New Roman" w:hAnsi="Times New Roman"/>
          <w:sz w:val="20"/>
          <w:szCs w:val="20"/>
        </w:rPr>
        <w:t>, участвующим в предоставлении муниципальной услуги;</w:t>
      </w:r>
    </w:p>
    <w:p w:rsidR="00197CA6" w:rsidRPr="00BA0C19" w:rsidRDefault="008D0E4D"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197CA6" w:rsidRPr="00BA0C19">
        <w:rPr>
          <w:rFonts w:ascii="Times New Roman" w:hAnsi="Times New Roman"/>
          <w:sz w:val="20"/>
          <w:szCs w:val="20"/>
        </w:rPr>
        <w:t xml:space="preserve">- в письменной форме лично или почтой в адрес </w:t>
      </w:r>
      <w:r w:rsidR="00AA52AE" w:rsidRPr="00BA0C19">
        <w:rPr>
          <w:rFonts w:ascii="Times New Roman" w:hAnsi="Times New Roman"/>
          <w:sz w:val="20"/>
          <w:szCs w:val="20"/>
        </w:rPr>
        <w:t>Администрации</w:t>
      </w:r>
      <w:r w:rsidR="00197CA6" w:rsidRPr="00BA0C19">
        <w:rPr>
          <w:rFonts w:ascii="Times New Roman" w:hAnsi="Times New Roman"/>
          <w:sz w:val="20"/>
          <w:szCs w:val="20"/>
        </w:rPr>
        <w:t xml:space="preserve">; </w:t>
      </w:r>
    </w:p>
    <w:p w:rsidR="00AA52AE" w:rsidRPr="00BA0C19" w:rsidRDefault="008D0E4D"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197CA6" w:rsidRPr="00BA0C19">
        <w:rPr>
          <w:rFonts w:ascii="Times New Roman" w:hAnsi="Times New Roman"/>
          <w:sz w:val="20"/>
          <w:szCs w:val="20"/>
        </w:rPr>
        <w:t xml:space="preserve">- в письменной форме по адресу электронной почты </w:t>
      </w:r>
      <w:r w:rsidR="00AA52AE" w:rsidRPr="00BA0C19">
        <w:rPr>
          <w:rFonts w:ascii="Times New Roman" w:hAnsi="Times New Roman"/>
          <w:sz w:val="20"/>
          <w:szCs w:val="20"/>
        </w:rPr>
        <w:t>Администрации</w:t>
      </w:r>
      <w:r w:rsidR="00197CA6" w:rsidRPr="00BA0C19">
        <w:rPr>
          <w:rFonts w:ascii="Times New Roman" w:hAnsi="Times New Roman"/>
          <w:sz w:val="20"/>
          <w:szCs w:val="20"/>
        </w:rPr>
        <w:t xml:space="preserve">: </w:t>
      </w:r>
      <w:r w:rsidR="00B71024" w:rsidRPr="00BA0C19">
        <w:rPr>
          <w:rFonts w:ascii="Times New Roman" w:hAnsi="Times New Roman"/>
          <w:sz w:val="20"/>
          <w:szCs w:val="20"/>
        </w:rPr>
        <w:t>ильевка.рф</w:t>
      </w:r>
      <w:r w:rsidR="00C873B9" w:rsidRPr="00BA0C19">
        <w:rPr>
          <w:rFonts w:ascii="Times New Roman" w:hAnsi="Times New Roman"/>
          <w:sz w:val="20"/>
          <w:szCs w:val="20"/>
        </w:rPr>
        <w:t>@</w:t>
      </w:r>
      <w:r w:rsidR="00C873B9" w:rsidRPr="00BA0C19">
        <w:rPr>
          <w:rFonts w:ascii="Times New Roman" w:hAnsi="Times New Roman"/>
          <w:sz w:val="20"/>
          <w:szCs w:val="20"/>
          <w:lang w:val="en-US"/>
        </w:rPr>
        <w:t>mail</w:t>
      </w:r>
      <w:r w:rsidR="00C873B9" w:rsidRPr="00BA0C19">
        <w:rPr>
          <w:rFonts w:ascii="Times New Roman" w:hAnsi="Times New Roman"/>
          <w:sz w:val="20"/>
          <w:szCs w:val="20"/>
        </w:rPr>
        <w:t>.</w:t>
      </w:r>
      <w:r w:rsidR="00C873B9" w:rsidRPr="00BA0C19">
        <w:rPr>
          <w:rFonts w:ascii="Times New Roman" w:hAnsi="Times New Roman"/>
          <w:sz w:val="20"/>
          <w:szCs w:val="20"/>
          <w:lang w:val="en-US"/>
        </w:rPr>
        <w:t>ru</w:t>
      </w:r>
      <w:r w:rsidR="0083374B" w:rsidRPr="00BA0C19">
        <w:rPr>
          <w:rFonts w:ascii="Times New Roman" w:hAnsi="Times New Roman"/>
          <w:sz w:val="20"/>
          <w:szCs w:val="20"/>
        </w:rPr>
        <w:t>.</w:t>
      </w:r>
    </w:p>
    <w:p w:rsidR="00197CA6" w:rsidRPr="00BA0C19" w:rsidRDefault="00197CA6" w:rsidP="00AA52AE">
      <w:pPr>
        <w:widowControl w:val="0"/>
        <w:autoSpaceDE w:val="0"/>
        <w:autoSpaceDN w:val="0"/>
        <w:adjustRightInd w:val="0"/>
        <w:ind w:left="0" w:firstLine="567"/>
        <w:rPr>
          <w:rFonts w:ascii="Times New Roman" w:hAnsi="Times New Roman"/>
          <w:sz w:val="20"/>
          <w:szCs w:val="20"/>
        </w:rPr>
      </w:pPr>
      <w:r w:rsidRPr="00BA0C19">
        <w:rPr>
          <w:rFonts w:ascii="Times New Roman" w:hAnsi="Times New Roman"/>
          <w:sz w:val="20"/>
          <w:szCs w:val="20"/>
        </w:rPr>
        <w:t>Информирование заявителей проводится в двух формах: устное и письменное.</w:t>
      </w:r>
    </w:p>
    <w:p w:rsidR="00197CA6" w:rsidRPr="00BA0C19" w:rsidRDefault="00D07A9E"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w:t>
      </w:r>
      <w:r w:rsidR="00197CA6" w:rsidRPr="00BA0C19">
        <w:rPr>
          <w:rFonts w:ascii="Times New Roman" w:hAnsi="Times New Roman"/>
          <w:sz w:val="20"/>
          <w:szCs w:val="20"/>
        </w:rPr>
        <w:t xml:space="preserve">При ответах на телефонные звонки и обращения заявителей лично в приемные часы специалисты </w:t>
      </w:r>
      <w:r w:rsidR="00AA52AE" w:rsidRPr="00BA0C19">
        <w:rPr>
          <w:rFonts w:ascii="Times New Roman" w:hAnsi="Times New Roman"/>
          <w:sz w:val="20"/>
          <w:szCs w:val="20"/>
        </w:rPr>
        <w:t>Администрации</w:t>
      </w:r>
      <w:r w:rsidR="00197CA6" w:rsidRPr="00BA0C19">
        <w:rPr>
          <w:rFonts w:ascii="Times New Roman" w:hAnsi="Times New Roman"/>
          <w:sz w:val="20"/>
          <w:szCs w:val="20"/>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97CA6" w:rsidRPr="00BA0C19" w:rsidRDefault="00D07A9E"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w:t>
      </w:r>
      <w:r w:rsidR="00197CA6" w:rsidRPr="00BA0C19">
        <w:rPr>
          <w:rFonts w:ascii="Times New Roman" w:hAnsi="Times New Roman"/>
          <w:sz w:val="20"/>
          <w:szCs w:val="20"/>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97CA6" w:rsidRPr="00BA0C19" w:rsidRDefault="00D07A9E"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w:t>
      </w:r>
      <w:r w:rsidR="00197CA6" w:rsidRPr="00BA0C19">
        <w:rPr>
          <w:rFonts w:ascii="Times New Roman" w:hAnsi="Times New Roman"/>
          <w:sz w:val="20"/>
          <w:szCs w:val="20"/>
        </w:rPr>
        <w:t>Устное информирование обратившегося лица осуществляется не более 15 минут.</w:t>
      </w:r>
    </w:p>
    <w:p w:rsidR="00197CA6" w:rsidRPr="00BA0C19" w:rsidRDefault="00D07A9E"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w:t>
      </w:r>
      <w:r w:rsidR="00197CA6" w:rsidRPr="00BA0C19">
        <w:rPr>
          <w:rFonts w:ascii="Times New Roman" w:hAnsi="Times New Roman"/>
          <w:sz w:val="20"/>
          <w:szCs w:val="20"/>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97CA6" w:rsidRPr="00BA0C19" w:rsidRDefault="00D07A9E" w:rsidP="00AA52AE">
      <w:pPr>
        <w:widowControl w:val="0"/>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 xml:space="preserve">          </w:t>
      </w:r>
      <w:r w:rsidR="00197CA6" w:rsidRPr="00BA0C19">
        <w:rPr>
          <w:rFonts w:ascii="Times New Roman" w:hAnsi="Times New Roman"/>
          <w:sz w:val="20"/>
          <w:szCs w:val="20"/>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D0B11" w:rsidRPr="00BA0C19" w:rsidRDefault="00D07A9E"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BD0B11" w:rsidRPr="00BA0C19">
        <w:rPr>
          <w:rFonts w:ascii="Times New Roman" w:hAnsi="Times New Roman" w:cs="Times New Roman"/>
        </w:rPr>
        <w:t xml:space="preserve">Ответ на обращение дается в течение 30 дней со дня регистрации письменного обращения в </w:t>
      </w:r>
      <w:r w:rsidR="00C80812" w:rsidRPr="00BA0C19">
        <w:rPr>
          <w:rFonts w:ascii="Times New Roman" w:hAnsi="Times New Roman" w:cs="Times New Roman"/>
        </w:rPr>
        <w:t>Администраци</w:t>
      </w:r>
      <w:r w:rsidR="000002A9" w:rsidRPr="00BA0C19">
        <w:rPr>
          <w:rFonts w:ascii="Times New Roman" w:hAnsi="Times New Roman" w:cs="Times New Roman"/>
        </w:rPr>
        <w:t>и</w:t>
      </w:r>
      <w:r w:rsidR="00BD0B11" w:rsidRPr="00BA0C19">
        <w:rPr>
          <w:rFonts w:ascii="Times New Roman" w:hAnsi="Times New Roman" w:cs="Times New Roman"/>
        </w:rPr>
        <w:t>.</w:t>
      </w:r>
    </w:p>
    <w:p w:rsidR="00BD0B11" w:rsidRPr="00BA0C19" w:rsidRDefault="00D07A9E"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BD0B11" w:rsidRPr="00BA0C19">
        <w:rPr>
          <w:rFonts w:ascii="Times New Roman" w:hAnsi="Times New Roman" w:cs="Times New Roman"/>
        </w:rPr>
        <w:t xml:space="preserve">Специалисты </w:t>
      </w:r>
      <w:r w:rsidR="00AA52AE" w:rsidRPr="00BA0C19">
        <w:rPr>
          <w:rFonts w:ascii="Times New Roman" w:hAnsi="Times New Roman" w:cs="Times New Roman"/>
        </w:rPr>
        <w:t>Администрации</w:t>
      </w:r>
      <w:r w:rsidR="00BD0B11" w:rsidRPr="00BA0C19">
        <w:rPr>
          <w:rFonts w:ascii="Times New Roman" w:hAnsi="Times New Roman" w:cs="Times New Roman"/>
        </w:rPr>
        <w:t xml:space="preserve">, участвующие в предоставлении </w:t>
      </w:r>
      <w:r w:rsidRPr="00BA0C19">
        <w:rPr>
          <w:rFonts w:ascii="Times New Roman" w:hAnsi="Times New Roman" w:cs="Times New Roman"/>
        </w:rPr>
        <w:t>муниципальной</w:t>
      </w:r>
      <w:r w:rsidR="00D87E4D" w:rsidRPr="00BA0C19">
        <w:rPr>
          <w:rFonts w:ascii="Times New Roman" w:hAnsi="Times New Roman" w:cs="Times New Roman"/>
        </w:rPr>
        <w:t xml:space="preserve"> услуги,</w:t>
      </w:r>
      <w:r w:rsidR="00BD0B11" w:rsidRPr="00BA0C19">
        <w:rPr>
          <w:rFonts w:ascii="Times New Roman" w:hAnsi="Times New Roman" w:cs="Times New Roman"/>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D0B11" w:rsidRPr="00BA0C19" w:rsidRDefault="00D87E4D"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BD0B11" w:rsidRPr="00BA0C19">
        <w:rPr>
          <w:rFonts w:ascii="Times New Roman" w:hAnsi="Times New Roman" w:cs="Times New Roman"/>
        </w:rPr>
        <w:t xml:space="preserve">Ответ на обращение, содержащий фамилию и номер телефона исполнителя, подписывается директором </w:t>
      </w:r>
      <w:r w:rsidR="00AA52AE" w:rsidRPr="00BA0C19">
        <w:rPr>
          <w:rFonts w:ascii="Times New Roman" w:hAnsi="Times New Roman" w:cs="Times New Roman"/>
        </w:rPr>
        <w:t>Администрации</w:t>
      </w:r>
      <w:r w:rsidR="00BD0B11" w:rsidRPr="00BA0C19">
        <w:rPr>
          <w:rFonts w:ascii="Times New Roman" w:hAnsi="Times New Roman" w:cs="Times New Roman"/>
        </w:rPr>
        <w:t xml:space="preserve"> либо уполномоченным им должностным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D0B11" w:rsidRPr="00BA0C19" w:rsidRDefault="00D87E4D"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BD0B11" w:rsidRPr="00BA0C19">
        <w:rPr>
          <w:rFonts w:ascii="Times New Roman" w:hAnsi="Times New Roman" w:cs="Times New Roman"/>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03828" w:rsidRPr="00BA0C19" w:rsidRDefault="00703828" w:rsidP="00AA52AE">
      <w:pPr>
        <w:widowControl w:val="0"/>
        <w:tabs>
          <w:tab w:val="left" w:pos="851"/>
        </w:tabs>
        <w:autoSpaceDE w:val="0"/>
        <w:autoSpaceDN w:val="0"/>
        <w:adjustRightInd w:val="0"/>
        <w:ind w:left="0" w:firstLine="0"/>
        <w:rPr>
          <w:rFonts w:ascii="Times New Roman" w:hAnsi="Times New Roman"/>
          <w:sz w:val="20"/>
          <w:szCs w:val="20"/>
        </w:rPr>
      </w:pPr>
    </w:p>
    <w:p w:rsidR="00703828" w:rsidRPr="00BA0C19" w:rsidRDefault="00703828" w:rsidP="00AA52AE">
      <w:pPr>
        <w:tabs>
          <w:tab w:val="left" w:pos="851"/>
        </w:tabs>
        <w:autoSpaceDE w:val="0"/>
        <w:autoSpaceDN w:val="0"/>
        <w:adjustRightInd w:val="0"/>
        <w:ind w:left="0" w:firstLine="0"/>
        <w:jc w:val="center"/>
        <w:rPr>
          <w:rFonts w:ascii="Times New Roman" w:hAnsi="Times New Roman"/>
          <w:b/>
          <w:sz w:val="20"/>
          <w:szCs w:val="20"/>
        </w:rPr>
      </w:pPr>
      <w:r w:rsidRPr="00BA0C19">
        <w:rPr>
          <w:rFonts w:ascii="Times New Roman" w:hAnsi="Times New Roman"/>
          <w:b/>
          <w:sz w:val="20"/>
          <w:szCs w:val="20"/>
        </w:rPr>
        <w:t>2. Стандарт предоставления муниципальной услуги</w:t>
      </w:r>
    </w:p>
    <w:p w:rsidR="00D92F1A" w:rsidRPr="00BA0C19" w:rsidRDefault="00D92F1A" w:rsidP="00AA52AE">
      <w:pPr>
        <w:tabs>
          <w:tab w:val="left" w:pos="851"/>
        </w:tabs>
        <w:autoSpaceDE w:val="0"/>
        <w:autoSpaceDN w:val="0"/>
        <w:adjustRightInd w:val="0"/>
        <w:ind w:left="0" w:firstLine="0"/>
        <w:jc w:val="center"/>
        <w:rPr>
          <w:rFonts w:ascii="Times New Roman" w:hAnsi="Times New Roman"/>
          <w:b/>
          <w:sz w:val="20"/>
          <w:szCs w:val="20"/>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 Наименование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D92F1A" w:rsidRPr="00BA0C19" w:rsidRDefault="008D0E4D" w:rsidP="00EF0838">
      <w:pPr>
        <w:pStyle w:val="ConsPlusNormal"/>
        <w:tabs>
          <w:tab w:val="left" w:pos="709"/>
        </w:tabs>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2.2. Наименование исполнительного органа муниципальной власти, предоставляющего муниципальную услугу, - </w:t>
      </w:r>
      <w:r w:rsidR="0083374B" w:rsidRPr="00BA0C19">
        <w:rPr>
          <w:rFonts w:ascii="Times New Roman" w:hAnsi="Times New Roman" w:cs="Times New Roman"/>
        </w:rPr>
        <w:t xml:space="preserve">Администрация </w:t>
      </w:r>
      <w:r w:rsidR="00BE2411" w:rsidRPr="00BA0C19">
        <w:rPr>
          <w:rFonts w:ascii="Times New Roman" w:hAnsi="Times New Roman" w:cs="Times New Roman"/>
        </w:rPr>
        <w:t>Ильевского</w:t>
      </w:r>
      <w:r w:rsidR="0083374B" w:rsidRPr="00BA0C19">
        <w:rPr>
          <w:rFonts w:ascii="Times New Roman" w:hAnsi="Times New Roman" w:cs="Times New Roman"/>
        </w:rPr>
        <w:t xml:space="preserve"> сельского поселения Калачевского муниципального района Волгоградской области</w:t>
      </w:r>
      <w:r w:rsidR="00D92F1A" w:rsidRPr="00BA0C19">
        <w:rPr>
          <w:rFonts w:ascii="Times New Roman" w:hAnsi="Times New Roman" w:cs="Times New Roman"/>
        </w:rPr>
        <w:t xml:space="preserve">. </w:t>
      </w:r>
    </w:p>
    <w:p w:rsidR="00D92F1A" w:rsidRPr="00BA0C19" w:rsidRDefault="008D0E4D" w:rsidP="00EF0838">
      <w:pPr>
        <w:pStyle w:val="ConsPlusNormal"/>
        <w:tabs>
          <w:tab w:val="left" w:pos="709"/>
        </w:tabs>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2.3. При предоставлении государственной услуги </w:t>
      </w:r>
      <w:r w:rsidR="00C80812" w:rsidRPr="00BA0C19">
        <w:rPr>
          <w:rFonts w:ascii="Times New Roman" w:hAnsi="Times New Roman" w:cs="Times New Roman"/>
        </w:rPr>
        <w:t>Администраци</w:t>
      </w:r>
      <w:r w:rsidRPr="00BA0C19">
        <w:rPr>
          <w:rFonts w:ascii="Times New Roman" w:hAnsi="Times New Roman" w:cs="Times New Roman"/>
        </w:rPr>
        <w:t>я</w:t>
      </w:r>
      <w:r w:rsidR="00D92F1A" w:rsidRPr="00BA0C19">
        <w:rPr>
          <w:rFonts w:ascii="Times New Roman" w:hAnsi="Times New Roman" w:cs="Times New Roman"/>
        </w:rPr>
        <w:t xml:space="preserve"> осуществляет взаимодействие со следующими территориальными органами федеральных органов исполнительной власти:</w:t>
      </w:r>
    </w:p>
    <w:p w:rsidR="00D92F1A" w:rsidRPr="00BA0C19" w:rsidRDefault="008D0E4D" w:rsidP="00AA52AE">
      <w:pPr>
        <w:pStyle w:val="ConsPlusNormal"/>
        <w:tabs>
          <w:tab w:val="left" w:pos="851"/>
        </w:tabs>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Территориальными органами ФГБУ «Федеральная кадастровая палата Федеральной службы государственной регистрации, кадастра и картографии»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(далее –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tabs>
          <w:tab w:val="left" w:pos="851"/>
        </w:tabs>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Территориальными органами Управления федеральной службы государственной регистрации, кадастра и картографии по </w:t>
      </w:r>
      <w:r w:rsidR="0083374B" w:rsidRPr="00BA0C19">
        <w:rPr>
          <w:rFonts w:ascii="Times New Roman" w:hAnsi="Times New Roman" w:cs="Times New Roman"/>
        </w:rPr>
        <w:t xml:space="preserve">Волгоградской области </w:t>
      </w:r>
      <w:r w:rsidR="00D92F1A" w:rsidRPr="00BA0C19">
        <w:rPr>
          <w:rFonts w:ascii="Times New Roman" w:hAnsi="Times New Roman" w:cs="Times New Roman"/>
        </w:rPr>
        <w:t>(далее</w:t>
      </w:r>
      <w:r w:rsidR="00EB1223" w:rsidRPr="00BA0C19">
        <w:rPr>
          <w:rFonts w:ascii="Times New Roman" w:hAnsi="Times New Roman" w:cs="Times New Roman"/>
        </w:rPr>
        <w:t xml:space="preserve"> </w:t>
      </w:r>
      <w:r w:rsidR="00D92F1A" w:rsidRPr="00BA0C19">
        <w:rPr>
          <w:rFonts w:ascii="Times New Roman" w:hAnsi="Times New Roman" w:cs="Times New Roman"/>
        </w:rPr>
        <w:t xml:space="preserve">- управление Росреестра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tabs>
          <w:tab w:val="left" w:pos="851"/>
        </w:tabs>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Территориальными органами Управления Федеральной налоговой службы Российской Федерации по </w:t>
      </w:r>
      <w:r w:rsidR="0083374B" w:rsidRPr="00BA0C19">
        <w:rPr>
          <w:rFonts w:ascii="Times New Roman" w:hAnsi="Times New Roman" w:cs="Times New Roman"/>
        </w:rPr>
        <w:t xml:space="preserve">Волгоградской области </w:t>
      </w:r>
      <w:r w:rsidR="00D92F1A" w:rsidRPr="00BA0C19">
        <w:rPr>
          <w:rFonts w:ascii="Times New Roman" w:hAnsi="Times New Roman" w:cs="Times New Roman"/>
        </w:rPr>
        <w:t xml:space="preserve">(далее </w:t>
      </w:r>
      <w:r w:rsidRPr="00BA0C19">
        <w:rPr>
          <w:rFonts w:ascii="Times New Roman" w:hAnsi="Times New Roman" w:cs="Times New Roman"/>
        </w:rPr>
        <w:t xml:space="preserve"> </w:t>
      </w:r>
      <w:r w:rsidR="00D92F1A" w:rsidRPr="00BA0C19">
        <w:rPr>
          <w:rFonts w:ascii="Times New Roman" w:hAnsi="Times New Roman" w:cs="Times New Roman"/>
        </w:rPr>
        <w:t>–</w:t>
      </w:r>
      <w:r w:rsidRPr="00BA0C19">
        <w:rPr>
          <w:rFonts w:ascii="Times New Roman" w:hAnsi="Times New Roman" w:cs="Times New Roman"/>
        </w:rPr>
        <w:t xml:space="preserve"> </w:t>
      </w:r>
      <w:r w:rsidR="00D92F1A" w:rsidRPr="00BA0C19">
        <w:rPr>
          <w:rFonts w:ascii="Times New Roman" w:hAnsi="Times New Roman" w:cs="Times New Roman"/>
        </w:rPr>
        <w:t xml:space="preserve">УФНС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D92F1A" w:rsidP="00EF0838">
      <w:pPr>
        <w:pStyle w:val="ConsPlusNormal"/>
        <w:tabs>
          <w:tab w:val="left" w:pos="709"/>
        </w:tabs>
        <w:jc w:val="both"/>
        <w:rPr>
          <w:rFonts w:ascii="Times New Roman" w:hAnsi="Times New Roman" w:cs="Times New Roman"/>
        </w:rPr>
      </w:pPr>
      <w:r w:rsidRPr="00BA0C19">
        <w:rPr>
          <w:rFonts w:ascii="Times New Roman" w:hAnsi="Times New Roman" w:cs="Times New Roman"/>
        </w:rPr>
        <w:t xml:space="preserve">        </w:t>
      </w:r>
      <w:r w:rsidR="00EF0838" w:rsidRPr="00BA0C19">
        <w:rPr>
          <w:rFonts w:ascii="Times New Roman" w:hAnsi="Times New Roman" w:cs="Times New Roman"/>
        </w:rPr>
        <w:t xml:space="preserve">   </w:t>
      </w:r>
      <w:r w:rsidRPr="00BA0C19">
        <w:rPr>
          <w:rFonts w:ascii="Times New Roman" w:hAnsi="Times New Roman" w:cs="Times New Roman"/>
        </w:rPr>
        <w:t xml:space="preserve">Сотрудники </w:t>
      </w:r>
      <w:r w:rsidR="00AA52AE" w:rsidRPr="00BA0C19">
        <w:rPr>
          <w:rFonts w:ascii="Times New Roman" w:hAnsi="Times New Roman" w:cs="Times New Roman"/>
        </w:rPr>
        <w:t>Администрации</w:t>
      </w:r>
      <w:r w:rsidRPr="00BA0C19">
        <w:rPr>
          <w:rFonts w:ascii="Times New Roman" w:hAnsi="Times New Roman" w:cs="Times New Roman"/>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 xml:space="preserve">Результат предоставления </w:t>
      </w:r>
      <w:r w:rsidR="00CE2E40" w:rsidRPr="00BA0C19">
        <w:rPr>
          <w:rFonts w:ascii="Times New Roman" w:hAnsi="Times New Roman" w:cs="Times New Roman"/>
        </w:rPr>
        <w:t>муниципальной</w:t>
      </w:r>
      <w:r w:rsidRPr="00BA0C19">
        <w:rPr>
          <w:rFonts w:ascii="Times New Roman" w:hAnsi="Times New Roman" w:cs="Times New Roman"/>
        </w:rPr>
        <w:t xml:space="preserve"> услуги</w:t>
      </w:r>
    </w:p>
    <w:p w:rsidR="00D92F1A" w:rsidRPr="00BA0C19" w:rsidRDefault="00D92F1A" w:rsidP="00AA52AE">
      <w:pPr>
        <w:pStyle w:val="ConsPlusNormal"/>
        <w:jc w:val="both"/>
        <w:rPr>
          <w:rFonts w:ascii="Times New Roman" w:hAnsi="Times New Roman" w:cs="Times New Roman"/>
        </w:rPr>
      </w:pPr>
    </w:p>
    <w:p w:rsidR="00CE2E40"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2.4. </w:t>
      </w:r>
      <w:r w:rsidR="00CE2E40" w:rsidRPr="00BA0C19">
        <w:rPr>
          <w:rFonts w:ascii="Times New Roman" w:hAnsi="Times New Roman" w:cs="Times New Roman"/>
        </w:rPr>
        <w:t>Результатом предоставления муниципальной услуги является:</w:t>
      </w:r>
    </w:p>
    <w:p w:rsidR="00CE2E40"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CE2E40" w:rsidRPr="00BA0C19">
        <w:rPr>
          <w:rFonts w:ascii="Times New Roman" w:hAnsi="Times New Roman" w:cs="Times New Roman"/>
        </w:rPr>
        <w:t>- распоряжение Администрации о заключении соглашения о частном сервитуте (далее - распоряжение) и заключение соглашения;</w:t>
      </w:r>
    </w:p>
    <w:p w:rsidR="00CE2E40"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CE2E40" w:rsidRPr="00BA0C19">
        <w:rPr>
          <w:rFonts w:ascii="Times New Roman" w:hAnsi="Times New Roman" w:cs="Times New Roman"/>
        </w:rPr>
        <w:t>- уведомление об отказе в предоставлении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Сроки 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p>
    <w:p w:rsidR="00CE2E40" w:rsidRPr="00BA0C19" w:rsidRDefault="008D0E4D" w:rsidP="00AA52AE">
      <w:pPr>
        <w:pStyle w:val="ConsPlusNormal"/>
        <w:jc w:val="both"/>
        <w:rPr>
          <w:rFonts w:ascii="Times New Roman" w:hAnsi="Times New Roman" w:cs="Times New Roman"/>
        </w:rPr>
      </w:pPr>
      <w:bookmarkStart w:id="1" w:name="Par100"/>
      <w:bookmarkEnd w:id="1"/>
      <w:r w:rsidRPr="00BA0C19">
        <w:rPr>
          <w:rFonts w:ascii="Times New Roman" w:hAnsi="Times New Roman" w:cs="Times New Roman"/>
        </w:rPr>
        <w:tab/>
      </w:r>
      <w:r w:rsidR="00D92F1A" w:rsidRPr="00BA0C19">
        <w:rPr>
          <w:rFonts w:ascii="Times New Roman" w:hAnsi="Times New Roman" w:cs="Times New Roman"/>
        </w:rPr>
        <w:t xml:space="preserve">2.5. </w:t>
      </w:r>
      <w:r w:rsidR="00CE2E40" w:rsidRPr="00BA0C19">
        <w:rPr>
          <w:rFonts w:ascii="Times New Roman" w:hAnsi="Times New Roman" w:cs="Times New Roman"/>
        </w:rPr>
        <w:t>Срок предоставления муниципальной услуги не может превышать 31 календарный день со дня регистрации надлежащим образом оформленного заявления о предоставлении муниципальной услуги и представленных в полном объеме документов, соответствующих требованиям действующего законодательства.</w:t>
      </w:r>
    </w:p>
    <w:p w:rsidR="00CE2E40" w:rsidRPr="00BA0C19" w:rsidRDefault="00CE2E40" w:rsidP="00EF0838">
      <w:pPr>
        <w:pStyle w:val="ConsPlusNormal"/>
        <w:tabs>
          <w:tab w:val="left" w:pos="709"/>
        </w:tabs>
        <w:ind w:firstLine="709"/>
        <w:jc w:val="both"/>
        <w:rPr>
          <w:rFonts w:ascii="Times New Roman" w:hAnsi="Times New Roman" w:cs="Times New Roman"/>
        </w:rPr>
      </w:pPr>
      <w:r w:rsidRPr="00BA0C19">
        <w:rPr>
          <w:rFonts w:ascii="Times New Roman" w:hAnsi="Times New Roman" w:cs="Times New Roman"/>
        </w:rPr>
        <w:t>Срок выдачи документов, являющихся результатом предоставления муниципальной услуги, - 5 (пять) рабочих дней.</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Правовые основания для 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2.6. Правовыми основаниями предоставления муниципальной услуги являются: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w:t>
      </w:r>
      <w:hyperlink r:id="rId9" w:history="1">
        <w:r w:rsidR="00D92F1A" w:rsidRPr="00BA0C19">
          <w:rPr>
            <w:rFonts w:ascii="Times New Roman" w:hAnsi="Times New Roman" w:cs="Times New Roman"/>
            <w:color w:val="000000"/>
          </w:rPr>
          <w:t>Конституция</w:t>
        </w:r>
      </w:hyperlink>
      <w:r w:rsidR="00D92F1A" w:rsidRPr="00BA0C19">
        <w:rPr>
          <w:rFonts w:ascii="Times New Roman" w:hAnsi="Times New Roman" w:cs="Times New Roman"/>
        </w:rPr>
        <w:t xml:space="preserve"> Российской Федерации от 12 декабря 1993 года (Российская газета 1993, N 237; Собрание законодательства Российской Федерации, 26 января 2009 года, N 4, ст. 445; Парламентская газета, 23 - 29 января 2009 года, N 4);</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Гражданский </w:t>
      </w:r>
      <w:hyperlink r:id="rId10" w:history="1">
        <w:r w:rsidR="00D92F1A" w:rsidRPr="00BA0C19">
          <w:rPr>
            <w:rFonts w:ascii="Times New Roman" w:hAnsi="Times New Roman" w:cs="Times New Roman"/>
            <w:color w:val="000000"/>
          </w:rPr>
          <w:t>кодекс</w:t>
        </w:r>
      </w:hyperlink>
      <w:r w:rsidR="00D92F1A" w:rsidRPr="00BA0C19">
        <w:rPr>
          <w:rFonts w:ascii="Times New Roman" w:hAnsi="Times New Roman" w:cs="Times New Roman"/>
        </w:rPr>
        <w:t xml:space="preserve"> Российской Федерации (часть первая) от 30 ноября 1994 года N 51-ФЗ (Собрание законодательства Российской Федерации, 05 декабря 1994 года, N 32, ст. 3301; Российская газета, 08 декабря 1994 года, N 238 - 239);</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Гражданский </w:t>
      </w:r>
      <w:hyperlink r:id="rId11" w:history="1">
        <w:r w:rsidR="00D92F1A" w:rsidRPr="00BA0C19">
          <w:rPr>
            <w:rFonts w:ascii="Times New Roman" w:hAnsi="Times New Roman" w:cs="Times New Roman"/>
            <w:color w:val="000000"/>
          </w:rPr>
          <w:t>кодекс</w:t>
        </w:r>
      </w:hyperlink>
      <w:r w:rsidR="00D92F1A" w:rsidRPr="00BA0C19">
        <w:rPr>
          <w:rFonts w:ascii="Times New Roman" w:hAnsi="Times New Roman" w:cs="Times New Roman"/>
        </w:rPr>
        <w:t xml:space="preserve"> Российской Федерации (часть вторая) от 26 января 1996 года N 14-ФЗ (Собрание законодательства Российской Федерации, 29 января 1996 года, N 5, ст. 410; Российская газета, 06 февраля 1996 года, N 23, 07 февраля 1996 года, N 24; 08 февраля 1996 года, N 25; 10 февраля 1996 года, N 27);</w:t>
      </w:r>
    </w:p>
    <w:p w:rsidR="00D92F1A" w:rsidRPr="00BA0C19" w:rsidRDefault="008D0E4D" w:rsidP="00AA52AE">
      <w:pPr>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D92F1A" w:rsidRPr="00BA0C19">
        <w:rPr>
          <w:rFonts w:ascii="Times New Roman" w:hAnsi="Times New Roman"/>
          <w:sz w:val="20"/>
          <w:szCs w:val="20"/>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Земельный </w:t>
      </w:r>
      <w:hyperlink r:id="rId12" w:history="1">
        <w:r w:rsidR="00D92F1A" w:rsidRPr="00BA0C19">
          <w:rPr>
            <w:rFonts w:ascii="Times New Roman" w:hAnsi="Times New Roman" w:cs="Times New Roman"/>
            <w:color w:val="000000"/>
          </w:rPr>
          <w:t>кодекс</w:t>
        </w:r>
      </w:hyperlink>
      <w:r w:rsidR="00D92F1A" w:rsidRPr="00BA0C19">
        <w:rPr>
          <w:rFonts w:ascii="Times New Roman" w:hAnsi="Times New Roman" w:cs="Times New Roman"/>
        </w:rPr>
        <w:t xml:space="preserve"> Российской Федерации от 25 октября 2001 года N 136-ФЗ (Собрание законодательства Российской Федерации, 29 октября 2001 года, N 44, ст. 4147; Парламентская газета, 30 октября 2001 года, N 204 - 205; Российская газета, 30 октября 2001 года, N 211 - 212);</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3"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 Российская газета, 30 июля 1997 года, N 145);</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4"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 Парламентская газета, 30 октября 2001 года, N 204 - 205; Российская газета, 30 октября 2001 года, N 211 - 212);</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5"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02 мая 2006 года N 59-ФЗ "О порядке рассмотрения обращений граждан Российской Федерации" (Российская газета, 05 мая 2006 года, N 95; Собрание законодательства Российской Федерации, 08 мая 2006 года, N 19, ст. 2060; Парламентская газета, 11 мая 2006 года, N 70 - 71);</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6"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24 июля 2007 года N 221-ФЗ "О государственном кадастре недвижимости" (Собрание законодательства Российской Федерации, 30 июля 2007 года, N 31, ст. 4017; Российская газета, 01 августа 2007 года, N 165; Парламентская газета, 09 августа 2007 года, N 99 - 101);</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7"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02 августа 2010 года, N 31, ст. 4179);</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Федеральный </w:t>
      </w:r>
      <w:hyperlink r:id="rId18"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rPr>
        <w:t xml:space="preserve"> от 06 апреля 2011 года N 63-ФЗ "Об электронной подписи" (Парламентская газета, 08 - 14 апреля 2011 года, N 17; Российская газета, 08 апреля 2011 года, N 75; Собрание законодательства Российской Федерации, 11 апреля 2011 года, N 15, ст. 2036) (далее - Федеральный закон "Об электронной подписи");</w:t>
      </w:r>
    </w:p>
    <w:p w:rsidR="00D92F1A" w:rsidRPr="00BA0C19" w:rsidRDefault="008D0E4D" w:rsidP="00AA52AE">
      <w:pPr>
        <w:pStyle w:val="ConsPlusNormal"/>
        <w:jc w:val="both"/>
        <w:rPr>
          <w:rFonts w:ascii="Times New Roman" w:hAnsi="Times New Roman" w:cs="Times New Roman"/>
          <w:color w:val="000000"/>
        </w:rPr>
      </w:pPr>
      <w:r w:rsidRPr="00BA0C19">
        <w:rPr>
          <w:rFonts w:ascii="Times New Roman" w:hAnsi="Times New Roman" w:cs="Times New Roman"/>
        </w:rPr>
        <w:tab/>
      </w:r>
      <w:r w:rsidR="00D92F1A" w:rsidRPr="00BA0C19">
        <w:rPr>
          <w:rFonts w:ascii="Times New Roman" w:hAnsi="Times New Roman" w:cs="Times New Roman"/>
        </w:rPr>
        <w:t xml:space="preserve">- Гражданский </w:t>
      </w:r>
      <w:hyperlink r:id="rId19" w:history="1">
        <w:r w:rsidR="00D92F1A" w:rsidRPr="00BA0C19">
          <w:rPr>
            <w:rFonts w:ascii="Times New Roman" w:hAnsi="Times New Roman" w:cs="Times New Roman"/>
            <w:color w:val="000000"/>
          </w:rPr>
          <w:t>кодекс</w:t>
        </w:r>
      </w:hyperlink>
      <w:r w:rsidR="00D92F1A" w:rsidRPr="00BA0C19">
        <w:rPr>
          <w:rFonts w:ascii="Times New Roman" w:hAnsi="Times New Roman" w:cs="Times New Roman"/>
          <w:color w:val="000000"/>
        </w:rPr>
        <w:t xml:space="preserve"> Российской Федерации от 13.11.1994 N 51-ФЗ (часть первая) ("Российская газета", 1994, N 238-239);</w:t>
      </w:r>
    </w:p>
    <w:p w:rsidR="00D92F1A" w:rsidRPr="00BA0C19" w:rsidRDefault="008D0E4D" w:rsidP="00AA52AE">
      <w:pPr>
        <w:pStyle w:val="ConsPlusNormal"/>
        <w:jc w:val="both"/>
        <w:rPr>
          <w:rFonts w:ascii="Times New Roman" w:hAnsi="Times New Roman" w:cs="Times New Roman"/>
          <w:color w:val="000000"/>
        </w:rPr>
      </w:pPr>
      <w:r w:rsidRPr="00BA0C19">
        <w:rPr>
          <w:rFonts w:ascii="Times New Roman" w:hAnsi="Times New Roman" w:cs="Times New Roman"/>
          <w:color w:val="000000"/>
        </w:rPr>
        <w:tab/>
      </w:r>
      <w:r w:rsidR="00D92F1A" w:rsidRPr="00BA0C19">
        <w:rPr>
          <w:rFonts w:ascii="Times New Roman" w:hAnsi="Times New Roman" w:cs="Times New Roman"/>
          <w:color w:val="000000"/>
        </w:rPr>
        <w:t xml:space="preserve">- Федеральный </w:t>
      </w:r>
      <w:hyperlink r:id="rId20"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color w:val="000000"/>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N 4849);</w:t>
      </w:r>
    </w:p>
    <w:p w:rsidR="00D92F1A" w:rsidRPr="00BA0C19" w:rsidRDefault="008D0E4D" w:rsidP="00AA52AE">
      <w:pPr>
        <w:pStyle w:val="ConsPlusNormal"/>
        <w:jc w:val="both"/>
        <w:rPr>
          <w:rFonts w:ascii="Times New Roman" w:hAnsi="Times New Roman" w:cs="Times New Roman"/>
          <w:color w:val="000000"/>
        </w:rPr>
      </w:pPr>
      <w:r w:rsidRPr="00BA0C19">
        <w:rPr>
          <w:rFonts w:ascii="Times New Roman" w:hAnsi="Times New Roman" w:cs="Times New Roman"/>
          <w:color w:val="000000"/>
        </w:rPr>
        <w:tab/>
      </w:r>
      <w:r w:rsidR="00D92F1A" w:rsidRPr="00BA0C19">
        <w:rPr>
          <w:rFonts w:ascii="Times New Roman" w:hAnsi="Times New Roman" w:cs="Times New Roman"/>
          <w:color w:val="000000"/>
        </w:rPr>
        <w:t xml:space="preserve">- Федеральный </w:t>
      </w:r>
      <w:hyperlink r:id="rId21" w:history="1">
        <w:r w:rsidR="00D92F1A" w:rsidRPr="00BA0C19">
          <w:rPr>
            <w:rFonts w:ascii="Times New Roman" w:hAnsi="Times New Roman" w:cs="Times New Roman"/>
            <w:color w:val="000000"/>
          </w:rPr>
          <w:t>закон</w:t>
        </w:r>
      </w:hyperlink>
      <w:r w:rsidR="00D92F1A" w:rsidRPr="00BA0C19">
        <w:rPr>
          <w:rFonts w:ascii="Times New Roman" w:hAnsi="Times New Roman" w:cs="Times New Roman"/>
          <w:color w:val="000000"/>
        </w:rPr>
        <w:t xml:space="preserve"> от 27.07.2006 N 152-ФЗ "О персональных данных" ("Российская газета", 2006, N 165; "Собрание законодательства РФ" 2006, N 31 (1 ч.), ст. 3451);</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p>
    <w:p w:rsidR="00D92F1A" w:rsidRPr="00BA0C19" w:rsidRDefault="00D92F1A" w:rsidP="00EB1223">
      <w:pPr>
        <w:pStyle w:val="ConsPlusNormal"/>
        <w:jc w:val="center"/>
        <w:outlineLvl w:val="2"/>
        <w:rPr>
          <w:rFonts w:ascii="Times New Roman" w:hAnsi="Times New Roman" w:cs="Times New Roman"/>
        </w:rPr>
      </w:pPr>
      <w:r w:rsidRPr="00BA0C19">
        <w:rPr>
          <w:rFonts w:ascii="Times New Roman" w:hAnsi="Times New Roman" w:cs="Times New Roman"/>
        </w:rPr>
        <w:t>Перечень документов, необходимых для предоставления</w:t>
      </w:r>
      <w:r w:rsidR="00EB1223" w:rsidRPr="00BA0C19">
        <w:rPr>
          <w:rFonts w:ascii="Times New Roman" w:hAnsi="Times New Roman" w:cs="Times New Roman"/>
        </w:rPr>
        <w:t xml:space="preserve"> </w:t>
      </w:r>
      <w:r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2.7. Для получения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заявитель представляет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w:t>
      </w:r>
      <w:hyperlink w:anchor="Par423" w:history="1">
        <w:r w:rsidR="00D92F1A" w:rsidRPr="00BA0C19">
          <w:rPr>
            <w:rFonts w:ascii="Times New Roman" w:hAnsi="Times New Roman" w:cs="Times New Roman"/>
            <w:color w:val="000000"/>
          </w:rPr>
          <w:t>заявление</w:t>
        </w:r>
      </w:hyperlink>
      <w:r w:rsidR="00D92F1A" w:rsidRPr="00BA0C19">
        <w:rPr>
          <w:rFonts w:ascii="Times New Roman" w:hAnsi="Times New Roman" w:cs="Times New Roman"/>
        </w:rPr>
        <w:t xml:space="preserve"> согласно приложениям № 1 к настоящему Административному регламенту.</w:t>
      </w:r>
    </w:p>
    <w:p w:rsidR="00D92F1A" w:rsidRPr="00BA0C19" w:rsidRDefault="008D0E4D" w:rsidP="00AA52AE">
      <w:pPr>
        <w:pStyle w:val="ConsPlusNormal"/>
        <w:jc w:val="both"/>
        <w:rPr>
          <w:rFonts w:ascii="Times New Roman" w:hAnsi="Times New Roman" w:cs="Times New Roman"/>
        </w:rPr>
      </w:pPr>
      <w:bookmarkStart w:id="2" w:name="Par121"/>
      <w:bookmarkEnd w:id="2"/>
      <w:r w:rsidRPr="00BA0C19">
        <w:rPr>
          <w:rFonts w:ascii="Times New Roman" w:hAnsi="Times New Roman" w:cs="Times New Roman"/>
        </w:rPr>
        <w:tab/>
      </w:r>
      <w:r w:rsidR="00D92F1A" w:rsidRPr="00BA0C19">
        <w:rPr>
          <w:rFonts w:ascii="Times New Roman" w:hAnsi="Times New Roman" w:cs="Times New Roman"/>
        </w:rPr>
        <w:t>2.8. К заявлению прилагаются следующие документы:</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2.8.1. копия документа, удостоверяющего личность заявителя (для физических лиц);</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2.8.2. копия документа, удостоверяющего права (полномочия) представителя заявителя;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D92F1A" w:rsidRPr="00BA0C19">
        <w:rPr>
          <w:rFonts w:ascii="Times New Roman" w:hAnsi="Times New Roman" w:cs="Times New Roman"/>
        </w:rPr>
        <w:t>2.8.</w:t>
      </w:r>
      <w:r w:rsidR="00CE2E40" w:rsidRPr="00BA0C19">
        <w:rPr>
          <w:rFonts w:ascii="Times New Roman" w:hAnsi="Times New Roman" w:cs="Times New Roman"/>
        </w:rPr>
        <w:t>3</w:t>
      </w:r>
      <w:r w:rsidR="00D92F1A" w:rsidRPr="00BA0C19">
        <w:rPr>
          <w:rFonts w:ascii="Times New Roman" w:hAnsi="Times New Roman" w:cs="Times New Roman"/>
        </w:rPr>
        <w:t>.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2.8.</w:t>
      </w:r>
      <w:r w:rsidR="00CE2E40" w:rsidRPr="00BA0C19">
        <w:rPr>
          <w:rFonts w:ascii="Times New Roman" w:hAnsi="Times New Roman" w:cs="Times New Roman"/>
        </w:rPr>
        <w:t>4</w:t>
      </w:r>
      <w:r w:rsidR="00D92F1A" w:rsidRPr="00BA0C19">
        <w:rPr>
          <w:rFonts w:ascii="Times New Roman" w:hAnsi="Times New Roman" w:cs="Times New Roman"/>
        </w:rPr>
        <w:t>.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2.8.</w:t>
      </w:r>
      <w:r w:rsidR="00CE2E40" w:rsidRPr="00BA0C19">
        <w:rPr>
          <w:rFonts w:ascii="Times New Roman" w:hAnsi="Times New Roman" w:cs="Times New Roman"/>
        </w:rPr>
        <w:t>5</w:t>
      </w:r>
      <w:r w:rsidR="00D92F1A" w:rsidRPr="00BA0C19">
        <w:rPr>
          <w:rFonts w:ascii="Times New Roman" w:hAnsi="Times New Roman" w:cs="Times New Roman"/>
        </w:rPr>
        <w:t>.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2.9. Для получения муниципальной услуги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заявитель представляет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w:t>
      </w:r>
      <w:hyperlink w:anchor="Par423" w:history="1">
        <w:r w:rsidR="00D92F1A" w:rsidRPr="00BA0C19">
          <w:rPr>
            <w:rFonts w:ascii="Times New Roman" w:hAnsi="Times New Roman" w:cs="Times New Roman"/>
            <w:color w:val="000000"/>
          </w:rPr>
          <w:t>заявление</w:t>
        </w:r>
      </w:hyperlink>
      <w:r w:rsidR="00D92F1A" w:rsidRPr="00BA0C19">
        <w:rPr>
          <w:rFonts w:ascii="Times New Roman" w:hAnsi="Times New Roman" w:cs="Times New Roman"/>
        </w:rPr>
        <w:t xml:space="preserve"> согласно приложениям № 2 к настоящему Административному регламенту.</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2.9.1. К заявлению прилагается копия документа, удостоверяющего личность (для физических лиц).</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Копия документа сверяется с оригиналом документа и заверяется специалистом </w:t>
      </w:r>
      <w:r w:rsidR="00AA52AE" w:rsidRPr="00BA0C19">
        <w:rPr>
          <w:rFonts w:ascii="Times New Roman" w:hAnsi="Times New Roman" w:cs="Times New Roman"/>
        </w:rPr>
        <w:t>Администрации</w:t>
      </w:r>
      <w:r w:rsidRPr="00BA0C19">
        <w:rPr>
          <w:rFonts w:ascii="Times New Roman" w:hAnsi="Times New Roman" w:cs="Times New Roman"/>
        </w:rPr>
        <w:t>, в иных случаях - в порядке, установленном законодательством Российской Федерации.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Заявитель вправе подать заявление и документ, указанный в настоящем пункте, в электронном виде посредством Регионального портала и (или) Единого портала с момента реализации технической возможности.</w:t>
      </w:r>
    </w:p>
    <w:p w:rsidR="00D92F1A" w:rsidRPr="00BA0C19" w:rsidRDefault="008D0E4D" w:rsidP="00AA52AE">
      <w:pPr>
        <w:pStyle w:val="ConsPlusNormal"/>
        <w:jc w:val="both"/>
        <w:rPr>
          <w:rFonts w:ascii="Times New Roman" w:hAnsi="Times New Roman" w:cs="Times New Roman"/>
        </w:rPr>
      </w:pPr>
      <w:bookmarkStart w:id="3" w:name="Par131"/>
      <w:bookmarkEnd w:id="3"/>
      <w:r w:rsidRPr="00BA0C19">
        <w:rPr>
          <w:rFonts w:ascii="Times New Roman" w:hAnsi="Times New Roman" w:cs="Times New Roman"/>
        </w:rPr>
        <w:tab/>
      </w:r>
      <w:r w:rsidR="00D92F1A" w:rsidRPr="00BA0C19">
        <w:rPr>
          <w:rFonts w:ascii="Times New Roman" w:hAnsi="Times New Roman" w:cs="Times New Roman"/>
        </w:rPr>
        <w:t xml:space="preserve">2.9.2. В рамках межведомственного взаимодействия </w:t>
      </w:r>
      <w:r w:rsidR="00C80812" w:rsidRPr="00BA0C19">
        <w:rPr>
          <w:rFonts w:ascii="Times New Roman" w:hAnsi="Times New Roman" w:cs="Times New Roman"/>
        </w:rPr>
        <w:t>Администрацией</w:t>
      </w:r>
      <w:r w:rsidR="00D92F1A" w:rsidRPr="00BA0C19">
        <w:rPr>
          <w:rFonts w:ascii="Times New Roman" w:hAnsi="Times New Roman" w:cs="Times New Roman"/>
        </w:rPr>
        <w:t xml:space="preserve"> запрашиваются следующие документы:</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2.9.3. копия документа, подтверждающего государственную регистрацию юридического лица;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2.9.4. кадастровый паспорт земельного участка (в случае если сервитут относится к части земельного участка, - кадастровая выписка, содержащая внесенные в государственный кадастр недвижимости сведения о части такого объекта недвижимости);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2.9.5. документы, удостоверяющие права на земельный участок, принадлежащий заявителю (в случае если сервитут устанавливается в пользу собственника, лица, которому участок предоставлен на праве пожизненного наследуемого владения или на праве постоянного (бессрочного) пользования, и иного лица в случаях, предусмотренных федеральными законами);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2.9.</w:t>
      </w:r>
      <w:r w:rsidR="0081775E" w:rsidRPr="00BA0C19">
        <w:rPr>
          <w:rFonts w:ascii="Times New Roman" w:hAnsi="Times New Roman" w:cs="Times New Roman"/>
        </w:rPr>
        <w:t>6</w:t>
      </w:r>
      <w:r w:rsidR="00D92F1A" w:rsidRPr="00BA0C19">
        <w:rPr>
          <w:rFonts w:ascii="Times New Roman" w:hAnsi="Times New Roman" w:cs="Times New Roman"/>
        </w:rPr>
        <w:t>. документы, удостоверяющие права на объекты недвижимости (в случае если сервитут устанавливается в пользу правообладателя объекта недвижимости).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Документы, удостоверяющие права на земельный участок,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2.10. Заявитель вправе представить документы, указанные в </w:t>
      </w:r>
      <w:hyperlink w:anchor="Par131" w:history="1">
        <w:r w:rsidR="00D92F1A" w:rsidRPr="00BA0C19">
          <w:rPr>
            <w:rFonts w:ascii="Times New Roman" w:hAnsi="Times New Roman" w:cs="Times New Roman"/>
            <w:color w:val="000000"/>
          </w:rPr>
          <w:t>пункте 2.9</w:t>
        </w:r>
      </w:hyperlink>
      <w:r w:rsidR="00D92F1A" w:rsidRPr="00BA0C19">
        <w:rPr>
          <w:rFonts w:ascii="Times New Roman" w:hAnsi="Times New Roman" w:cs="Times New Roman"/>
          <w:color w:val="000000"/>
        </w:rPr>
        <w:t xml:space="preserve"> </w:t>
      </w:r>
      <w:r w:rsidR="00D92F1A" w:rsidRPr="00BA0C19">
        <w:rPr>
          <w:rFonts w:ascii="Times New Roman" w:hAnsi="Times New Roman" w:cs="Times New Roman"/>
        </w:rPr>
        <w:t>настоящего раздела, по собственной инициативе.</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2.11. Непредставление заявителем документов, указанных в </w:t>
      </w:r>
      <w:hyperlink w:anchor="Par131" w:history="1">
        <w:r w:rsidR="00D92F1A" w:rsidRPr="00BA0C19">
          <w:rPr>
            <w:rFonts w:ascii="Times New Roman" w:hAnsi="Times New Roman" w:cs="Times New Roman"/>
            <w:color w:val="000000"/>
          </w:rPr>
          <w:t>пункте 2.9</w:t>
        </w:r>
      </w:hyperlink>
      <w:r w:rsidR="00D92F1A" w:rsidRPr="00BA0C19">
        <w:rPr>
          <w:rFonts w:ascii="Times New Roman" w:hAnsi="Times New Roman" w:cs="Times New Roman"/>
          <w:color w:val="000000"/>
        </w:rPr>
        <w:t xml:space="preserve"> </w:t>
      </w:r>
      <w:r w:rsidR="00D92F1A" w:rsidRPr="00BA0C19">
        <w:rPr>
          <w:rFonts w:ascii="Times New Roman" w:hAnsi="Times New Roman" w:cs="Times New Roman"/>
        </w:rPr>
        <w:t>настоящего раздела, не является основанием для отказа в предоставлении заявителю муниципальной услуги.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2.12. Для получения муниципальной услуги «Заключение соглашения  об установлении сервитута» заявитель представляет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w:t>
      </w:r>
      <w:hyperlink w:anchor="Par423" w:history="1">
        <w:r w:rsidR="00D92F1A" w:rsidRPr="00BA0C19">
          <w:rPr>
            <w:rFonts w:ascii="Times New Roman" w:hAnsi="Times New Roman" w:cs="Times New Roman"/>
            <w:color w:val="000000"/>
          </w:rPr>
          <w:t>заявление</w:t>
        </w:r>
      </w:hyperlink>
      <w:r w:rsidR="00D92F1A" w:rsidRPr="00BA0C19">
        <w:rPr>
          <w:rFonts w:ascii="Times New Roman" w:hAnsi="Times New Roman" w:cs="Times New Roman"/>
        </w:rPr>
        <w:t xml:space="preserve"> согласно приложениям № 3 к настоящему Административному регламенту.</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2.12.1. копия документа, удостоверяющего личность заявителя - физического лица (при представлении паспорта - вторая, третья и пятая страницы);</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2.12.2. копия документа, подтверждающего полномочия руководителя (для юридического лица), или документ, удостоверяющий права (полномочия) представителя заявителя - юридического лица, индивидуального предпринимателя;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2.12.3.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2.12.4. кадастровый паспорт земельного участка либо кадастровый паспорт, на котором отмечена предполагаемая сфера действия сервитута, или кадастровая выписка, содержащая внесенные в государственный кадастр недвижимости сведения о части земельного участка, на которую планируется распространение сферы действия сервитута (в случае если сервитут предполагается накладывать на часть земельного участка).</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В случае если документы подает представитель заявителя, дополнительно представляются: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2.12.5. согласие на обработку персональных данных лица, от имени которого действует представитель;</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2.12.6. копия документа, удостоверяющего личность представителя заявителя (при представлении паспорта - вторая, третья и пятая страницы);</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2.12.7. копия документа, удостоверяющего права (полномочия) представителя заявителя.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2.13. Документы, предусмотренные </w:t>
      </w:r>
      <w:hyperlink w:anchor="Par163" w:history="1">
        <w:r w:rsidR="00D92F1A" w:rsidRPr="00BA0C19">
          <w:rPr>
            <w:rFonts w:ascii="Times New Roman" w:hAnsi="Times New Roman" w:cs="Times New Roman"/>
          </w:rPr>
          <w:t>пунктом 2.12.</w:t>
        </w:r>
      </w:hyperlink>
      <w:r w:rsidR="00D92F1A" w:rsidRPr="00BA0C19">
        <w:rPr>
          <w:rFonts w:ascii="Times New Roman" w:hAnsi="Times New Roman" w:cs="Times New Roman"/>
        </w:rPr>
        <w:t xml:space="preserve"> Административного регламента, в электронной форме представляются заявителем в порядке, установленном </w:t>
      </w:r>
      <w:hyperlink r:id="rId22" w:history="1">
        <w:r w:rsidR="00D92F1A" w:rsidRPr="00BA0C19">
          <w:rPr>
            <w:rFonts w:ascii="Times New Roman" w:hAnsi="Times New Roman" w:cs="Times New Roman"/>
          </w:rPr>
          <w:t>постановлением</w:t>
        </w:r>
      </w:hyperlink>
      <w:r w:rsidR="00D92F1A" w:rsidRPr="00BA0C19">
        <w:rPr>
          <w:rFonts w:ascii="Times New Roman" w:hAnsi="Times New Roman" w:cs="Times New Roman"/>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D92F1A" w:rsidRPr="00BA0C19">
        <w:rPr>
          <w:rFonts w:ascii="Times New Roman" w:hAnsi="Times New Roman" w:cs="Times New Roman"/>
        </w:rPr>
        <w:t>2.14.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D92F1A" w:rsidRPr="00BA0C19" w:rsidRDefault="008D0E4D" w:rsidP="00AA52AE">
      <w:pPr>
        <w:pStyle w:val="ConsPlusNormal"/>
        <w:jc w:val="both"/>
        <w:outlineLvl w:val="2"/>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2.15. 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 Документы и информация, </w:t>
      </w:r>
      <w:r w:rsidRPr="00BA0C19">
        <w:rPr>
          <w:rFonts w:ascii="Times New Roman" w:hAnsi="Times New Roman" w:cs="Times New Roman"/>
        </w:rPr>
        <w:t>запрашиваемые,</w:t>
      </w:r>
      <w:r w:rsidR="00D92F1A" w:rsidRPr="00BA0C19">
        <w:rPr>
          <w:rFonts w:ascii="Times New Roman" w:hAnsi="Times New Roman" w:cs="Times New Roman"/>
        </w:rPr>
        <w:t xml:space="preserve">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и которые заявитель вправе представить самостоятельно:</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2.16.1. сведения из Единого государственного реестра юридических лиц (УФНС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2.16.2. сведения из Единого государственного реестра индивидуальных предпринимателей (УФНС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2.16.3. сведения из Единого государственного реестра прав на недвижимое имущество и сделок с ним (далее - ЕГРП) о правах на земельный участок, принадлежащий заявителю (Управление Росреестра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2.16.4. сведения из ЕГРП о правах на земельный участок, предполагаемый к обременению частным сервитутом (Управление Росреестра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2.16.5. кадастровый паспорт земельного участка, принадлежащего заявителю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2.16.6. кадастровый паспорт земельного участка, предполагаемого к обременению частным сервитутом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2.17. По своему желанию заявитель дополнительно вправе представить иные документы, которые, по его мнению, имеют значение для процедуры принятия решения.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2.18. В случае представления копии документа копия сверяется с оригиналом документа и заверяется специалистом управления, в иных случаях - в порядке, установленном законодательством Российской Федерации.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Перечень оснований для отказа в приеме документов,</w:t>
      </w:r>
      <w:r w:rsidR="00C80812" w:rsidRPr="00BA0C19">
        <w:rPr>
          <w:rFonts w:ascii="Times New Roman" w:hAnsi="Times New Roman" w:cs="Times New Roman"/>
        </w:rPr>
        <w:t xml:space="preserve"> </w:t>
      </w:r>
      <w:r w:rsidRPr="00BA0C19">
        <w:rPr>
          <w:rFonts w:ascii="Times New Roman" w:hAnsi="Times New Roman" w:cs="Times New Roman"/>
        </w:rPr>
        <w:t>необходимых для предоставления муниципальной услуги,</w:t>
      </w:r>
      <w:r w:rsidR="00C80812" w:rsidRPr="00BA0C19">
        <w:rPr>
          <w:rFonts w:ascii="Times New Roman" w:hAnsi="Times New Roman" w:cs="Times New Roman"/>
        </w:rPr>
        <w:t xml:space="preserve"> </w:t>
      </w:r>
      <w:r w:rsidRPr="00BA0C19">
        <w:rPr>
          <w:rFonts w:ascii="Times New Roman" w:hAnsi="Times New Roman" w:cs="Times New Roman"/>
        </w:rPr>
        <w:t>приостановления или отказа в предоставлении</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2.19. Перечень оснований для отказа в приеме документов, необходимых для предоставления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2.19.1.  Основания для отказа в приеме документов отсутствуют.</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2.19.2. Основания для приостановления предоставления муниципальной услуги отсутствуют.</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2.20. Основаниями для отказа в предоставлении муниципальной услуги являются: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2.20.1. нарушение порядка подачи заявления об установлении публичного сервитута или требований к составу документов, прилагаемых к заявлению об установлении сервитута;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2.20.2.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2.21. Перечень оснований для отказа в приеме документов, необходимых для предоставления муниципальной услуги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2.22. Основания для отказа в приеме документов отсутствуют.</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2.23. Основания для приостановления предоставления муниципальной услуги отсутствуют.</w:t>
      </w:r>
    </w:p>
    <w:p w:rsidR="00D92F1A" w:rsidRPr="00BA0C19" w:rsidRDefault="008D0E4D" w:rsidP="00AA52AE">
      <w:pPr>
        <w:pStyle w:val="ConsPlusNormal"/>
        <w:jc w:val="both"/>
        <w:rPr>
          <w:rFonts w:ascii="Times New Roman" w:hAnsi="Times New Roman" w:cs="Times New Roman"/>
        </w:rPr>
      </w:pPr>
      <w:bookmarkStart w:id="4" w:name="Par149"/>
      <w:bookmarkEnd w:id="4"/>
      <w:r w:rsidRPr="00BA0C19">
        <w:rPr>
          <w:rFonts w:ascii="Times New Roman" w:hAnsi="Times New Roman" w:cs="Times New Roman"/>
        </w:rPr>
        <w:tab/>
      </w:r>
      <w:r w:rsidR="00D92F1A" w:rsidRPr="00BA0C19">
        <w:rPr>
          <w:rFonts w:ascii="Times New Roman" w:hAnsi="Times New Roman" w:cs="Times New Roman"/>
        </w:rPr>
        <w:t>2.24. Основаниями для отказа в предоставлении муниципальной услуги являются: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2.24.1. отсутствие у заявителя права на получение муниципальной услуги в соответствии с действующим законодательством;</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2.24.2. отсутствие у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полномочий по предоставлению муниципальной услуги.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2.25. Перечень оснований для отказа в приеме документов, необходимых для предоставления муниципальной услуги «Заключение соглашения  об установлении сервитута».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2.26. </w:t>
      </w:r>
      <w:bookmarkStart w:id="5" w:name="Par213"/>
      <w:bookmarkEnd w:id="5"/>
      <w:r w:rsidR="00D92F1A" w:rsidRPr="00BA0C19">
        <w:rPr>
          <w:rFonts w:ascii="Times New Roman" w:hAnsi="Times New Roman" w:cs="Times New Roman"/>
        </w:rPr>
        <w:t>Основания для отказа в приеме документов отсутствуют.</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 Исчерпывающий перечень оснований для отказа в предоставлении муниципальной услуги: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2.27.1. отсутствуют основания, предусмотренные действующим законодательством, для заключения соглашения о частном сервитуте;</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2.27.2.  выявлены сведения, не соответствующие действительности;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2.27.3. наличие решений и постановлений судебных органов о запрете предоставлять муниципальную услугу в отношении конкретного земельного участка;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2.27.4. ликвидация заявителя - юридического лица;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D92F1A" w:rsidRPr="00BA0C19">
        <w:rPr>
          <w:rFonts w:ascii="Times New Roman" w:hAnsi="Times New Roman" w:cs="Times New Roman"/>
        </w:rPr>
        <w:t xml:space="preserve">2.27.5. отсутствие у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полномочий распоряжаться указанным в заявлении земельным участком;</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2.27.6. отзыв или истечение срока действия доверенности в случае, если с заявлением обратился представитель заявителя;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2.27.7. доверенное лицо вышло за пределы полномочий, наделенных заявителем;</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2.27.8. письменный отказ заявителя от 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Перечень услуг, которые являются необходимыми</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и обязательными для 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2.28. Перечень услуг, которые являются  необходимыми для предоставления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2.28.1.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2.29. Перечень услуг, которые являются  необходимыми для предоставления муниципальной услуги «Заключение соглашения об установлении сервитута»: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2.29.1.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2.29.2. выдача кадастрового паспорта земельного участка либо кадастрового паспорта, на котором отмечена предполагаемая сфера действия сервитута, или кадастровой выписки, содержащей внесенные в государственный кадастр недвижимости сведения о части земельного участка, на которую планируется распространение сферы действия сервитута (в случае если сервитут предполагается накладывать на часть земельного участка). Выдача кадастрового паспорта, на котором отмечена предполагаемая сфера действия сервитута, или кадастровой выписки, содержащей внесенные в государственный кадастр недвижимости сведения о части земельного участка, на которую планируется распространение сферы действия сервитута (в случае если сервитут предполагается накладывать на часть земельного участка, в отношении которой не было совершено работ по формированию)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p>
    <w:p w:rsidR="008D0E4D"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Порядок, размер и основания взимания муниципальной пошлины</w:t>
      </w:r>
      <w:r w:rsidR="00C80812" w:rsidRPr="00BA0C19">
        <w:rPr>
          <w:rFonts w:ascii="Times New Roman" w:hAnsi="Times New Roman" w:cs="Times New Roman"/>
        </w:rPr>
        <w:t xml:space="preserve"> </w:t>
      </w: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или иной платы, взимаемой за предоставление</w:t>
      </w:r>
      <w:r w:rsidR="00C80812" w:rsidRPr="00BA0C19">
        <w:rPr>
          <w:rFonts w:ascii="Times New Roman" w:hAnsi="Times New Roman" w:cs="Times New Roman"/>
        </w:rPr>
        <w:t xml:space="preserve"> </w:t>
      </w:r>
      <w:r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2.30. Муниципальная услуга предоставляется бесплатно.</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Максимальный срок ожидания в очереди при подаче заявления</w:t>
      </w:r>
      <w:r w:rsidR="00C80812" w:rsidRPr="00BA0C19">
        <w:rPr>
          <w:rFonts w:ascii="Times New Roman" w:hAnsi="Times New Roman" w:cs="Times New Roman"/>
        </w:rPr>
        <w:t xml:space="preserve"> </w:t>
      </w:r>
      <w:r w:rsidRPr="00BA0C19">
        <w:rPr>
          <w:rFonts w:ascii="Times New Roman" w:hAnsi="Times New Roman" w:cs="Times New Roman"/>
        </w:rPr>
        <w:t>о предоставлении муниципальной услуги и при получении</w:t>
      </w:r>
      <w:r w:rsidR="00C80812" w:rsidRPr="00BA0C19">
        <w:rPr>
          <w:rFonts w:ascii="Times New Roman" w:hAnsi="Times New Roman" w:cs="Times New Roman"/>
        </w:rPr>
        <w:t xml:space="preserve"> </w:t>
      </w:r>
      <w:r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2.31.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2.32.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Срок и порядок регистрации обращения заявителя</w:t>
      </w:r>
      <w:r w:rsidR="00C80812" w:rsidRPr="00BA0C19">
        <w:rPr>
          <w:rFonts w:ascii="Times New Roman" w:hAnsi="Times New Roman" w:cs="Times New Roman"/>
        </w:rPr>
        <w:t xml:space="preserve"> </w:t>
      </w:r>
      <w:r w:rsidRPr="00BA0C19">
        <w:rPr>
          <w:rFonts w:ascii="Times New Roman" w:hAnsi="Times New Roman" w:cs="Times New Roman"/>
        </w:rPr>
        <w:t>о предоставлении муниципальной услуги,</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в том числе в электронной форме</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2.33. Заявление и документы, необходимые для предоставления муниципальной услуги, регистрируются в день их представления в </w:t>
      </w:r>
      <w:r w:rsidR="00C80812" w:rsidRPr="00BA0C19">
        <w:rPr>
          <w:rFonts w:ascii="Times New Roman" w:hAnsi="Times New Roman" w:cs="Times New Roman"/>
        </w:rPr>
        <w:t>Администрацию</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Регистрация заявления о предоставлении муниципальной услуги и приложенных к нему документов, поступивших в </w:t>
      </w:r>
      <w:r w:rsidR="00C80812" w:rsidRPr="00BA0C19">
        <w:rPr>
          <w:rFonts w:ascii="Times New Roman" w:hAnsi="Times New Roman" w:cs="Times New Roman"/>
        </w:rPr>
        <w:t>Администрацию</w:t>
      </w:r>
      <w:r w:rsidRPr="00BA0C19">
        <w:rPr>
          <w:rFonts w:ascii="Times New Roman" w:hAnsi="Times New Roman" w:cs="Times New Roman"/>
        </w:rPr>
        <w:t xml:space="preserve"> в электронном виде с использованием Регионального портала и (или) Единого портала в выходной (нерабочий или праздничный) день, осуществляется в первый</w:t>
      </w:r>
      <w:r w:rsidR="008D0E4D" w:rsidRPr="00BA0C19">
        <w:rPr>
          <w:rFonts w:ascii="Times New Roman" w:hAnsi="Times New Roman" w:cs="Times New Roman"/>
        </w:rPr>
        <w:t>,</w:t>
      </w:r>
      <w:r w:rsidRPr="00BA0C19">
        <w:rPr>
          <w:rFonts w:ascii="Times New Roman" w:hAnsi="Times New Roman" w:cs="Times New Roman"/>
        </w:rPr>
        <w:t xml:space="preserve"> следующий за ним рабочий день.</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Требования к помещениям предоставления</w:t>
      </w:r>
      <w:r w:rsidR="00C80812" w:rsidRPr="00BA0C19">
        <w:rPr>
          <w:rFonts w:ascii="Times New Roman" w:hAnsi="Times New Roman" w:cs="Times New Roman"/>
        </w:rPr>
        <w:t xml:space="preserve"> </w:t>
      </w:r>
      <w:r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2.34. Требования к помещениям предоставления муниципальной услуги: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1) требования к прилегающей территории: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 на территории, прилегающей к месторасположению </w:t>
      </w:r>
      <w:r w:rsidR="00AA52AE" w:rsidRPr="00BA0C19">
        <w:rPr>
          <w:rFonts w:ascii="Times New Roman" w:hAnsi="Times New Roman" w:cs="Times New Roman"/>
        </w:rPr>
        <w:t>Администрации</w:t>
      </w:r>
      <w:r w:rsidR="00D92F1A" w:rsidRPr="00BA0C19">
        <w:rPr>
          <w:rFonts w:ascii="Times New Roman" w:hAnsi="Times New Roman" w:cs="Times New Roman"/>
        </w:rPr>
        <w:t>, оборудуются места для парковки автотранспортных средств;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D92F1A" w:rsidRPr="00BA0C19">
        <w:rPr>
          <w:rFonts w:ascii="Times New Roman" w:hAnsi="Times New Roman" w:cs="Times New Roman"/>
        </w:rPr>
        <w:t>- доступ заявителей к парковочным местам является бесплатным;</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 требования к местам приема заявителей:</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 требования к местам для ожидания:</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места для ожидания в очереди оборудуются стульями и (или) кресельными секциями;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места для ожидания находятся в холле или ином специально приспособленном помещении;</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4) требования к местам для информирования заявителей:</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оборудуются визуальной, текстовой информацией, размещаемой на информационном стенде;</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оборудуются стульями и столами для возможности оформления документов;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информационный стенд, столы размещаются в местах, обеспечивающих свободный доступ к ним.</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Показатели доступности и качества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2.35. Показатели доступности и качества муниципальной услуги приведены в </w:t>
      </w:r>
      <w:hyperlink w:anchor="Par198" w:history="1">
        <w:r w:rsidR="00D92F1A" w:rsidRPr="00BA0C19">
          <w:rPr>
            <w:rFonts w:ascii="Times New Roman" w:hAnsi="Times New Roman" w:cs="Times New Roman"/>
            <w:color w:val="000000"/>
          </w:rPr>
          <w:t>таблице</w:t>
        </w:r>
      </w:hyperlink>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EF0838">
      <w:pPr>
        <w:pStyle w:val="ConsPlusNormal"/>
        <w:jc w:val="right"/>
        <w:rPr>
          <w:rFonts w:ascii="Times New Roman" w:hAnsi="Times New Roman" w:cs="Times New Roman"/>
        </w:rPr>
      </w:pPr>
      <w:bookmarkStart w:id="6" w:name="Par198"/>
      <w:bookmarkEnd w:id="6"/>
      <w:r w:rsidRPr="00BA0C19">
        <w:rPr>
          <w:rFonts w:ascii="Times New Roman" w:hAnsi="Times New Roman" w:cs="Times New Roman"/>
        </w:rPr>
        <w:t>Таблица</w:t>
      </w:r>
    </w:p>
    <w:tbl>
      <w:tblPr>
        <w:tblW w:w="10206" w:type="dxa"/>
        <w:tblInd w:w="62" w:type="dxa"/>
        <w:tblLayout w:type="fixed"/>
        <w:tblCellMar>
          <w:top w:w="75" w:type="dxa"/>
          <w:left w:w="0" w:type="dxa"/>
          <w:bottom w:w="75" w:type="dxa"/>
          <w:right w:w="0" w:type="dxa"/>
        </w:tblCellMar>
        <w:tblLook w:val="0000"/>
      </w:tblPr>
      <w:tblGrid>
        <w:gridCol w:w="709"/>
        <w:gridCol w:w="6804"/>
        <w:gridCol w:w="1247"/>
        <w:gridCol w:w="1446"/>
      </w:tblGrid>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w:t>
            </w:r>
          </w:p>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п/п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Единица измерения показателя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Нормативное значение</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3</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4</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74B" w:rsidRPr="00BA0C19" w:rsidRDefault="00D92F1A" w:rsidP="0083374B">
            <w:pPr>
              <w:pStyle w:val="ConsPlusNormal"/>
              <w:ind w:firstLine="4"/>
              <w:jc w:val="center"/>
              <w:rPr>
                <w:rFonts w:ascii="Times New Roman" w:hAnsi="Times New Roman" w:cs="Times New Roman"/>
                <w:lang w:eastAsia="ru-RU"/>
              </w:rPr>
            </w:pPr>
            <w:r w:rsidRPr="00BA0C19">
              <w:rPr>
                <w:rFonts w:ascii="Times New Roman" w:hAnsi="Times New Roman"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органов местного самоуправления </w:t>
            </w:r>
            <w:r w:rsidR="00C873B9" w:rsidRPr="00BA0C19">
              <w:rPr>
                <w:rFonts w:ascii="Times New Roman" w:hAnsi="Times New Roman" w:cs="Times New Roman"/>
              </w:rPr>
              <w:t xml:space="preserve">: </w:t>
            </w:r>
            <w:r w:rsidR="00B71024" w:rsidRPr="00BA0C19">
              <w:rPr>
                <w:rFonts w:ascii="Times New Roman" w:hAnsi="Times New Roman" w:cs="Times New Roman"/>
              </w:rPr>
              <w:t xml:space="preserve">ильевка.рф </w:t>
            </w:r>
            <w:r w:rsidRPr="00BA0C19">
              <w:rPr>
                <w:rFonts w:ascii="Times New Roman" w:hAnsi="Times New Roman" w:cs="Times New Roman"/>
                <w:lang w:eastAsia="ru-RU"/>
              </w:rPr>
              <w:t xml:space="preserve">в информационной системе </w:t>
            </w:r>
            <w:r w:rsidR="0083374B" w:rsidRPr="00BA0C19">
              <w:rPr>
                <w:rFonts w:ascii="Times New Roman" w:hAnsi="Times New Roman" w:cs="Times New Roman"/>
                <w:lang w:eastAsia="ru-RU"/>
              </w:rPr>
              <w:t xml:space="preserve">«Региональный портал государственных и муниципальных услуг (функций) Волгоградской области» </w:t>
            </w:r>
          </w:p>
          <w:p w:rsidR="00D92F1A" w:rsidRPr="00BA0C19" w:rsidRDefault="0083374B" w:rsidP="0083374B">
            <w:pPr>
              <w:pStyle w:val="ConsPlusNormal"/>
              <w:jc w:val="center"/>
              <w:rPr>
                <w:rFonts w:ascii="Times New Roman" w:hAnsi="Times New Roman" w:cs="Times New Roman"/>
              </w:rPr>
            </w:pPr>
            <w:r w:rsidRPr="00BA0C19">
              <w:rPr>
                <w:rFonts w:ascii="Times New Roman" w:hAnsi="Times New Roman" w:cs="Times New Roman"/>
                <w:lang w:eastAsia="ru-RU"/>
              </w:rPr>
              <w:t>(</w:t>
            </w:r>
            <w:r w:rsidRPr="00BA0C19">
              <w:rPr>
                <w:rFonts w:ascii="Times New Roman" w:hAnsi="Times New Roman" w:cs="Times New Roman"/>
              </w:rPr>
              <w:t>http://gosuslugi.volganet.ru/).</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3.</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4.</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Укомплектованность квалифицированными кадрами по штатному расписанию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не менее 95</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Транспортная доступность к местам предоставления государственной услуги - близость остановок общественного транспорта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6.</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0</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7.</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0</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8.</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Обеспечение обратной связи заявителя с исполнителем муниципальной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lastRenderedPageBreak/>
              <w:t>9.</w:t>
            </w:r>
          </w:p>
        </w:tc>
        <w:tc>
          <w:tcPr>
            <w:tcW w:w="6804" w:type="dxa"/>
            <w:tcBorders>
              <w:top w:val="single" w:sz="4" w:space="0" w:color="auto"/>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Количество взаимодействий заявителя с должностными лицами при предоставлении муниципальной услуги: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p>
        </w:tc>
        <w:tc>
          <w:tcPr>
            <w:tcW w:w="1446" w:type="dxa"/>
            <w:tcBorders>
              <w:top w:val="single" w:sz="4" w:space="0" w:color="auto"/>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p>
        </w:tc>
      </w:tr>
      <w:tr w:rsidR="00D92F1A" w:rsidRPr="00BA0C19" w:rsidTr="00C8081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p>
        </w:tc>
        <w:tc>
          <w:tcPr>
            <w:tcW w:w="6804" w:type="dxa"/>
            <w:tcBorders>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 при подаче заявления о предоставлении муниципальной услуги;</w:t>
            </w:r>
          </w:p>
        </w:tc>
        <w:tc>
          <w:tcPr>
            <w:tcW w:w="1247" w:type="dxa"/>
            <w:tcBorders>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раз/минут</w:t>
            </w:r>
          </w:p>
        </w:tc>
        <w:tc>
          <w:tcPr>
            <w:tcW w:w="1446" w:type="dxa"/>
            <w:tcBorders>
              <w:left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1/15</w:t>
            </w:r>
          </w:p>
        </w:tc>
      </w:tr>
      <w:tr w:rsidR="00D92F1A" w:rsidRPr="00BA0C19" w:rsidTr="00C8081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p>
        </w:tc>
        <w:tc>
          <w:tcPr>
            <w:tcW w:w="6804" w:type="dxa"/>
            <w:tcBorders>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 при получении результата предоставления муниципальной услуги</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раз/минут</w:t>
            </w:r>
          </w:p>
        </w:tc>
        <w:tc>
          <w:tcPr>
            <w:tcW w:w="1446" w:type="dxa"/>
            <w:tcBorders>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1/15</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w:t>
            </w:r>
          </w:p>
        </w:tc>
      </w:tr>
      <w:tr w:rsidR="00D92F1A" w:rsidRPr="00BA0C19" w:rsidTr="00C8081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F1A" w:rsidRPr="00BA0C19" w:rsidRDefault="00D92F1A" w:rsidP="00C80812">
            <w:pPr>
              <w:pStyle w:val="ConsPlusNormal"/>
              <w:jc w:val="center"/>
              <w:rPr>
                <w:rFonts w:ascii="Times New Roman" w:hAnsi="Times New Roman" w:cs="Times New Roman"/>
              </w:rPr>
            </w:pPr>
            <w:r w:rsidRPr="00BA0C19">
              <w:rPr>
                <w:rFonts w:ascii="Times New Roman" w:hAnsi="Times New Roman" w:cs="Times New Roman"/>
              </w:rPr>
              <w:t>нет</w:t>
            </w:r>
          </w:p>
        </w:tc>
      </w:tr>
    </w:tbl>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Иные требования к предоставлению муниципальных услуг</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2.36.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Заявление рассматривается при представлении заявителем документов, указанных в </w:t>
      </w:r>
      <w:hyperlink w:anchor="Par121" w:history="1">
        <w:r w:rsidRPr="00BA0C19">
          <w:rPr>
            <w:rFonts w:ascii="Times New Roman" w:hAnsi="Times New Roman" w:cs="Times New Roman"/>
            <w:color w:val="000000"/>
          </w:rPr>
          <w:t>пункте</w:t>
        </w:r>
        <w:r w:rsidRPr="00BA0C19">
          <w:rPr>
            <w:rFonts w:ascii="Times New Roman" w:hAnsi="Times New Roman" w:cs="Times New Roman"/>
            <w:color w:val="0000FF"/>
          </w:rPr>
          <w:t xml:space="preserve"> </w:t>
        </w:r>
        <w:r w:rsidRPr="00BA0C19">
          <w:rPr>
            <w:rFonts w:ascii="Times New Roman" w:hAnsi="Times New Roman" w:cs="Times New Roman"/>
            <w:color w:val="000000"/>
          </w:rPr>
          <w:t>2.7</w:t>
        </w:r>
      </w:hyperlink>
      <w:r w:rsidRPr="00BA0C19">
        <w:rPr>
          <w:rFonts w:ascii="Times New Roman" w:hAnsi="Times New Roman" w:cs="Times New Roman"/>
        </w:rPr>
        <w:t xml:space="preserve"> настоящего раздела, о чем должностное лицо </w:t>
      </w:r>
      <w:r w:rsidR="00AA52AE" w:rsidRPr="00BA0C19">
        <w:rPr>
          <w:rFonts w:ascii="Times New Roman" w:hAnsi="Times New Roman" w:cs="Times New Roman"/>
        </w:rPr>
        <w:t>Администрации</w:t>
      </w:r>
      <w:r w:rsidRPr="00BA0C19">
        <w:rPr>
          <w:rFonts w:ascii="Times New Roman" w:hAnsi="Times New Roman" w:cs="Times New Roman"/>
        </w:rPr>
        <w:t xml:space="preserve">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1"/>
        <w:rPr>
          <w:rFonts w:ascii="Times New Roman" w:hAnsi="Times New Roman" w:cs="Times New Roman"/>
          <w:b/>
        </w:rPr>
      </w:pPr>
      <w:r w:rsidRPr="00BA0C19">
        <w:rPr>
          <w:rFonts w:ascii="Times New Roman" w:hAnsi="Times New Roman" w:cs="Times New Roman"/>
          <w:b/>
        </w:rPr>
        <w:t>III. Состав, последовательность и сроки выполнения</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административных процедур (действий), требования к порядку</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их выполнения, в том числе особенности выполнения</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административных процедур (действий) в электронной форме,</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а также особенности выполнения административных процедур</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в многофункциональных центрах</w:t>
      </w:r>
      <w:r w:rsidR="00B516C9" w:rsidRPr="00BA0C19">
        <w:rPr>
          <w:rFonts w:ascii="Times New Roman" w:hAnsi="Times New Roman" w:cs="Times New Roman"/>
          <w:b/>
        </w:rPr>
        <w:t xml:space="preserve"> (при наличии)</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 </w:t>
      </w:r>
      <w:hyperlink w:anchor="Par494" w:history="1">
        <w:r w:rsidR="00D92F1A" w:rsidRPr="00BA0C19">
          <w:rPr>
            <w:rFonts w:ascii="Times New Roman" w:hAnsi="Times New Roman" w:cs="Times New Roman"/>
            <w:color w:val="000000"/>
          </w:rPr>
          <w:t>Блок-схемы</w:t>
        </w:r>
      </w:hyperlink>
      <w:r w:rsidR="00D92F1A" w:rsidRPr="00BA0C19">
        <w:rPr>
          <w:rFonts w:ascii="Times New Roman" w:hAnsi="Times New Roman" w:cs="Times New Roman"/>
        </w:rPr>
        <w:t xml:space="preserve"> последовательности действий при предоставлении муниципальной услуги приводится в приложении №№ 4,5,6 к настоящему Административному регламенту.</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3.2. Предоставление муниципальной услуги включает в себя следующие административные процедуры:</w:t>
      </w:r>
    </w:p>
    <w:p w:rsidR="00D92F1A" w:rsidRPr="00BA0C19" w:rsidRDefault="008D0E4D" w:rsidP="00AA52AE">
      <w:pPr>
        <w:pStyle w:val="ConsPlusNormal"/>
        <w:jc w:val="both"/>
        <w:rPr>
          <w:rFonts w:ascii="Times New Roman" w:hAnsi="Times New Roman" w:cs="Times New Roman"/>
        </w:rPr>
      </w:pPr>
      <w:bookmarkStart w:id="7" w:name="Par273"/>
      <w:bookmarkEnd w:id="7"/>
      <w:r w:rsidRPr="00BA0C19">
        <w:rPr>
          <w:rFonts w:ascii="Times New Roman" w:hAnsi="Times New Roman" w:cs="Times New Roman"/>
        </w:rPr>
        <w:tab/>
      </w:r>
      <w:r w:rsidR="00D92F1A" w:rsidRPr="00BA0C19">
        <w:rPr>
          <w:rFonts w:ascii="Times New Roman" w:hAnsi="Times New Roman" w:cs="Times New Roman"/>
        </w:rPr>
        <w:t>1) прием и регистрация заявления и приложенных к нему документов;</w:t>
      </w:r>
    </w:p>
    <w:p w:rsidR="00B516C9"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B516C9" w:rsidRPr="00BA0C19">
        <w:rPr>
          <w:rFonts w:ascii="Times New Roman" w:hAnsi="Times New Roman" w:cs="Times New Roman"/>
        </w:rPr>
        <w:t>2) формирование и направление межведомственных запросов;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B516C9" w:rsidRPr="00BA0C19">
        <w:rPr>
          <w:rFonts w:ascii="Times New Roman" w:hAnsi="Times New Roman" w:cs="Times New Roman"/>
        </w:rPr>
        <w:t>3</w:t>
      </w:r>
      <w:r w:rsidR="00D92F1A" w:rsidRPr="00BA0C19">
        <w:rPr>
          <w:rFonts w:ascii="Times New Roman" w:hAnsi="Times New Roman" w:cs="Times New Roman"/>
        </w:rPr>
        <w:t>) рассмотрение заявления и приложенных к нему документов;</w:t>
      </w: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B516C9" w:rsidRPr="00BA0C19">
        <w:rPr>
          <w:rFonts w:ascii="Times New Roman" w:hAnsi="Times New Roman" w:cs="Times New Roman"/>
        </w:rPr>
        <w:t>4</w:t>
      </w:r>
      <w:r w:rsidR="00D92F1A" w:rsidRPr="00BA0C19">
        <w:rPr>
          <w:rFonts w:ascii="Times New Roman" w:hAnsi="Times New Roman" w:cs="Times New Roman"/>
        </w:rPr>
        <w:t>)</w:t>
      </w:r>
      <w:r w:rsidR="00B516C9" w:rsidRPr="00BA0C19">
        <w:rPr>
          <w:rFonts w:ascii="Times New Roman" w:hAnsi="Times New Roman" w:cs="Times New Roman"/>
        </w:rPr>
        <w:t xml:space="preserve"> </w:t>
      </w:r>
      <w:r w:rsidR="00D92F1A" w:rsidRPr="00BA0C19">
        <w:rPr>
          <w:rFonts w:ascii="Times New Roman" w:hAnsi="Times New Roman" w:cs="Times New Roman"/>
        </w:rPr>
        <w:t>оформление результата предоставления либо отказа в предоставлении муниципальной услуги.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С момента реализации технической возможности административная процедура, указанная в </w:t>
      </w:r>
      <w:hyperlink w:anchor="Par273" w:history="1">
        <w:r w:rsidRPr="00BA0C19">
          <w:rPr>
            <w:rFonts w:ascii="Times New Roman" w:hAnsi="Times New Roman" w:cs="Times New Roman"/>
            <w:color w:val="000000"/>
          </w:rPr>
          <w:t>подпункте 1</w:t>
        </w:r>
      </w:hyperlink>
      <w:r w:rsidRPr="00BA0C19">
        <w:rPr>
          <w:rFonts w:ascii="Times New Roman" w:hAnsi="Times New Roman" w:cs="Times New Roman"/>
        </w:rPr>
        <w:t xml:space="preserve"> настоящего пункта,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 использующих при получении муниципальной услуги в электронной форме универсальную электронную карту.</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C80812">
      <w:pPr>
        <w:pStyle w:val="ConsPlusNormal"/>
        <w:jc w:val="center"/>
        <w:outlineLvl w:val="2"/>
        <w:rPr>
          <w:rFonts w:ascii="Times New Roman" w:hAnsi="Times New Roman" w:cs="Times New Roman"/>
        </w:rPr>
      </w:pPr>
      <w:r w:rsidRPr="00BA0C19">
        <w:rPr>
          <w:rFonts w:ascii="Times New Roman" w:hAnsi="Times New Roman" w:cs="Times New Roman"/>
        </w:rPr>
        <w:t>Прием и регистрация заявления</w:t>
      </w:r>
      <w:r w:rsidR="00C80812" w:rsidRPr="00BA0C19">
        <w:rPr>
          <w:rFonts w:ascii="Times New Roman" w:hAnsi="Times New Roman" w:cs="Times New Roman"/>
        </w:rPr>
        <w:t xml:space="preserve"> </w:t>
      </w:r>
      <w:r w:rsidRPr="00BA0C19">
        <w:rPr>
          <w:rFonts w:ascii="Times New Roman" w:hAnsi="Times New Roman" w:cs="Times New Roman"/>
        </w:rPr>
        <w:t>и приложенных к нему документов</w:t>
      </w:r>
    </w:p>
    <w:p w:rsidR="00D92F1A" w:rsidRPr="00BA0C19" w:rsidRDefault="00D92F1A" w:rsidP="00AA52AE">
      <w:pPr>
        <w:pStyle w:val="ConsPlusNormal"/>
        <w:jc w:val="both"/>
        <w:rPr>
          <w:rFonts w:ascii="Times New Roman" w:hAnsi="Times New Roman" w:cs="Times New Roman"/>
        </w:rPr>
      </w:pPr>
    </w:p>
    <w:p w:rsidR="00D92F1A" w:rsidRPr="00BA0C19" w:rsidRDefault="008D0E4D"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3.3. Основанием для начала исполнения административной процедуры является обращение заявителя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либо поступление заявления с приложенными документами по почте либо посредством Регионального портала и/или Единого портала.</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Специалист </w:t>
      </w:r>
      <w:r w:rsidR="00AA52AE" w:rsidRPr="00BA0C19">
        <w:rPr>
          <w:rFonts w:ascii="Times New Roman" w:hAnsi="Times New Roman" w:cs="Times New Roman"/>
        </w:rPr>
        <w:t>Администрации</w:t>
      </w:r>
      <w:r w:rsidRPr="00BA0C19">
        <w:rPr>
          <w:rFonts w:ascii="Times New Roman" w:hAnsi="Times New Roman" w:cs="Times New Roman"/>
        </w:rPr>
        <w:t xml:space="preserve">, в обязанности которого входит принятие документов, регистрирует заявление с приложенными к нему документами в соответствии с установленными правилами делопроизводства в </w:t>
      </w:r>
      <w:r w:rsidR="00C80812" w:rsidRPr="00BA0C19">
        <w:rPr>
          <w:rFonts w:ascii="Times New Roman" w:hAnsi="Times New Roman" w:cs="Times New Roman"/>
        </w:rPr>
        <w:t>Администрации</w:t>
      </w:r>
      <w:r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Результатом административной процедуры является регистрация и направление </w:t>
      </w:r>
      <w:r w:rsidR="00DA7CC5" w:rsidRPr="00BA0C19">
        <w:rPr>
          <w:rFonts w:ascii="Times New Roman" w:hAnsi="Times New Roman" w:cs="Times New Roman"/>
        </w:rPr>
        <w:t>Глав</w:t>
      </w:r>
      <w:r w:rsidR="00170F03" w:rsidRPr="00BA0C19">
        <w:rPr>
          <w:rFonts w:ascii="Times New Roman" w:hAnsi="Times New Roman" w:cs="Times New Roman"/>
        </w:rPr>
        <w:t>е</w:t>
      </w:r>
      <w:r w:rsidRPr="00BA0C19">
        <w:rPr>
          <w:rFonts w:ascii="Times New Roman" w:hAnsi="Times New Roman" w:cs="Times New Roman"/>
        </w:rPr>
        <w:t xml:space="preserve"> </w:t>
      </w:r>
      <w:r w:rsidR="00AA52AE" w:rsidRPr="00BA0C19">
        <w:rPr>
          <w:rFonts w:ascii="Times New Roman" w:hAnsi="Times New Roman" w:cs="Times New Roman"/>
        </w:rPr>
        <w:t>Администрации</w:t>
      </w:r>
      <w:r w:rsidR="00170F03" w:rsidRPr="00BA0C19">
        <w:rPr>
          <w:rFonts w:ascii="Times New Roman" w:hAnsi="Times New Roman" w:cs="Times New Roman"/>
        </w:rPr>
        <w:t xml:space="preserve"> </w:t>
      </w:r>
      <w:r w:rsidR="0083374B" w:rsidRPr="00BA0C19">
        <w:rPr>
          <w:rFonts w:ascii="Times New Roman" w:hAnsi="Times New Roman" w:cs="Times New Roman"/>
        </w:rPr>
        <w:t xml:space="preserve">сельского поселения </w:t>
      </w:r>
      <w:r w:rsidR="00170F03" w:rsidRPr="00BA0C19">
        <w:rPr>
          <w:rFonts w:ascii="Times New Roman" w:hAnsi="Times New Roman" w:cs="Times New Roman"/>
        </w:rPr>
        <w:t xml:space="preserve">(далее – Глава </w:t>
      </w:r>
      <w:r w:rsidR="00FF2E21" w:rsidRPr="00BA0C19">
        <w:rPr>
          <w:rFonts w:ascii="Times New Roman" w:hAnsi="Times New Roman" w:cs="Times New Roman"/>
        </w:rPr>
        <w:t>поселения</w:t>
      </w:r>
      <w:r w:rsidR="00170F03" w:rsidRPr="00BA0C19">
        <w:rPr>
          <w:rFonts w:ascii="Times New Roman" w:hAnsi="Times New Roman" w:cs="Times New Roman"/>
        </w:rPr>
        <w:t>)</w:t>
      </w:r>
      <w:r w:rsidRPr="00BA0C19">
        <w:rPr>
          <w:rFonts w:ascii="Times New Roman" w:hAnsi="Times New Roman" w:cs="Times New Roman"/>
        </w:rPr>
        <w:t xml:space="preserve"> заявления с приложенными к нему документами.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Продолжительность административной процедуры - 1 день.</w:t>
      </w:r>
    </w:p>
    <w:p w:rsidR="00D92F1A" w:rsidRPr="00BA0C19" w:rsidRDefault="00D92F1A" w:rsidP="00AA52AE">
      <w:pPr>
        <w:pStyle w:val="ConsPlusNormal"/>
        <w:jc w:val="center"/>
        <w:outlineLvl w:val="2"/>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Формирование и направление межведомственных запросов по муниципальной услуге «Заключение соглашения об установлении сервитута».</w:t>
      </w:r>
    </w:p>
    <w:p w:rsidR="00D92F1A" w:rsidRPr="00BA0C19" w:rsidRDefault="00D92F1A" w:rsidP="00AA52AE">
      <w:pPr>
        <w:pStyle w:val="ConsPlusNormal"/>
        <w:jc w:val="both"/>
        <w:rPr>
          <w:rFonts w:ascii="Times New Roman" w:hAnsi="Times New Roman" w:cs="Times New Roman"/>
        </w:rPr>
      </w:pP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3.4. Основанием для начала административной процедуры является отсутствие в </w:t>
      </w:r>
      <w:r w:rsidR="001A30D7" w:rsidRPr="00BA0C19">
        <w:rPr>
          <w:rFonts w:ascii="Times New Roman" w:hAnsi="Times New Roman" w:cs="Times New Roman"/>
        </w:rPr>
        <w:t>Администрации</w:t>
      </w:r>
      <w:r w:rsidR="001A30D7" w:rsidRPr="00BA0C19">
        <w:rPr>
          <w:rFonts w:ascii="Times New Roman" w:hAnsi="Times New Roman" w:cs="Times New Roman"/>
          <w:color w:val="FF0000"/>
        </w:rPr>
        <w:t xml:space="preserve"> </w:t>
      </w:r>
      <w:r w:rsidR="00D92F1A" w:rsidRPr="00BA0C19">
        <w:rPr>
          <w:rFonts w:ascii="Times New Roman" w:hAnsi="Times New Roman" w:cs="Times New Roman"/>
        </w:rPr>
        <w:t xml:space="preserve">документов, необходимых в соответствии с нормативными правовыми актами для предоставления муниципальной </w:t>
      </w:r>
      <w:r w:rsidR="00D92F1A" w:rsidRPr="00BA0C19">
        <w:rPr>
          <w:rFonts w:ascii="Times New Roman" w:hAnsi="Times New Roman" w:cs="Times New Roman"/>
        </w:rPr>
        <w:lastRenderedPageBreak/>
        <w:t>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3.5. Ответственный исполнитель в рамках межведомственного информационного взаимодействия формирует межведомственные запросы в:</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3.5.1. УФНС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(сведения из Единого государственного реестра юридических лиц);</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3.5.2. УФНС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(сведения из Единого государственного реестра индивидуальных предпринимателей);</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3.5.3. Управление Росреестра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(сведения из ЕГРП о правах на земельный участок, принадлежащий заявителю);</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3.5.4. Управление Росреестра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(сведения из ЕГРП о правах на земельный участок, предполагаемый к обременению частным сервитутом);</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3.5.5.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(кадастровый паспорт земельного участка, принадлежащего заявителю);</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3.5.6. ФГБУ ФКП по </w:t>
      </w:r>
      <w:r w:rsidR="0083374B" w:rsidRPr="00BA0C19">
        <w:rPr>
          <w:rFonts w:ascii="Times New Roman" w:hAnsi="Times New Roman" w:cs="Times New Roman"/>
        </w:rPr>
        <w:t>Волгоградской области</w:t>
      </w:r>
      <w:r w:rsidR="00D92F1A" w:rsidRPr="00BA0C19">
        <w:rPr>
          <w:rFonts w:ascii="Times New Roman" w:hAnsi="Times New Roman" w:cs="Times New Roman"/>
        </w:rPr>
        <w:t xml:space="preserve"> (кадастровый паспорт земельного участка, предполагаемого к обременению частным сервитутом).</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3.6. Способом фиксации межведомственных запросов являются электронные формы, которые формируются и направляются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уполномоченного на подписание от имени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межведомственных запросов.</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3.7. При отсутствии технической возможности направления межведомственных запросов с использованием системы электронного почтового сервиса гарантированной доставки межведомственные запросы формируются на бумажном носителе в соответствии с требованиями </w:t>
      </w:r>
      <w:hyperlink r:id="rId23" w:history="1">
        <w:r w:rsidR="00D92F1A" w:rsidRPr="00BA0C19">
          <w:rPr>
            <w:rFonts w:ascii="Times New Roman" w:hAnsi="Times New Roman" w:cs="Times New Roman"/>
          </w:rPr>
          <w:t>пунктов 1</w:t>
        </w:r>
      </w:hyperlink>
      <w:r w:rsidR="00D92F1A" w:rsidRPr="00BA0C19">
        <w:rPr>
          <w:rFonts w:ascii="Times New Roman" w:hAnsi="Times New Roman" w:cs="Times New Roman"/>
        </w:rPr>
        <w:t xml:space="preserve"> - </w:t>
      </w:r>
      <w:hyperlink r:id="rId24" w:history="1">
        <w:r w:rsidR="00D92F1A" w:rsidRPr="00BA0C19">
          <w:rPr>
            <w:rFonts w:ascii="Times New Roman" w:hAnsi="Times New Roman" w:cs="Times New Roman"/>
          </w:rPr>
          <w:t>6</w:t>
        </w:r>
      </w:hyperlink>
      <w:r w:rsidR="00D92F1A" w:rsidRPr="00BA0C19">
        <w:rPr>
          <w:rFonts w:ascii="Times New Roman" w:hAnsi="Times New Roman" w:cs="Times New Roman"/>
        </w:rPr>
        <w:t xml:space="preserve"> и </w:t>
      </w:r>
      <w:hyperlink r:id="rId25" w:history="1">
        <w:r w:rsidR="00D92F1A" w:rsidRPr="00BA0C19">
          <w:rPr>
            <w:rFonts w:ascii="Times New Roman" w:hAnsi="Times New Roman" w:cs="Times New Roman"/>
          </w:rPr>
          <w:t>8 части 1 статьи 7</w:t>
        </w:r>
      </w:hyperlink>
      <w:r w:rsidR="00D92F1A" w:rsidRPr="00BA0C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 направляются по почте или курьером.</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3.8. В случае самостоятельного представления заявителем документов,  межведомственные запросы не направляются.</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3.9. Максимальное время выполнения административной процедуры по формированию и направлению межведомственных запросов составляет 1 рабочий день со дня поступления заявления ответственному исполнителю.</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Срок подготовки и направления ответа на межведомственный запрос определяется </w:t>
      </w:r>
      <w:hyperlink r:id="rId26" w:history="1">
        <w:r w:rsidRPr="00BA0C19">
          <w:rPr>
            <w:rFonts w:ascii="Times New Roman" w:hAnsi="Times New Roman" w:cs="Times New Roman"/>
          </w:rPr>
          <w:t>статьей 7.2</w:t>
        </w:r>
      </w:hyperlink>
      <w:r w:rsidRPr="00BA0C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Результатом исполнения административной процедуры является формирование и направление межведомственных запросов.</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Рассмотрение заявления и приложенных к нему документов</w:t>
      </w:r>
    </w:p>
    <w:p w:rsidR="00D92F1A" w:rsidRPr="00BA0C19" w:rsidRDefault="00D92F1A" w:rsidP="00AA52AE">
      <w:pPr>
        <w:pStyle w:val="ConsPlusNormal"/>
        <w:jc w:val="both"/>
        <w:rPr>
          <w:rFonts w:ascii="Times New Roman" w:hAnsi="Times New Roman" w:cs="Times New Roman"/>
        </w:rPr>
      </w:pP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3.10. Основанием для начала исполнения административной процедуры является передача </w:t>
      </w:r>
      <w:r w:rsidR="00DA7CC5" w:rsidRPr="00BA0C19">
        <w:rPr>
          <w:rFonts w:ascii="Times New Roman" w:hAnsi="Times New Roman" w:cs="Times New Roman"/>
        </w:rPr>
        <w:t>Главой</w:t>
      </w:r>
      <w:r w:rsidR="00D92F1A" w:rsidRPr="00BA0C19">
        <w:rPr>
          <w:rFonts w:ascii="Times New Roman" w:hAnsi="Times New Roman" w:cs="Times New Roman"/>
        </w:rPr>
        <w:t xml:space="preserve"> </w:t>
      </w:r>
      <w:r w:rsidR="00FF2E21" w:rsidRPr="00BA0C19">
        <w:rPr>
          <w:rFonts w:ascii="Times New Roman" w:hAnsi="Times New Roman" w:cs="Times New Roman"/>
        </w:rPr>
        <w:t>поселения</w:t>
      </w:r>
      <w:r w:rsidR="00D92F1A" w:rsidRPr="00BA0C19">
        <w:rPr>
          <w:rFonts w:ascii="Times New Roman" w:hAnsi="Times New Roman" w:cs="Times New Roman"/>
        </w:rPr>
        <w:t xml:space="preserve"> заявления и документов для рассмотрения </w:t>
      </w:r>
      <w:r w:rsidR="00DA7CC5" w:rsidRPr="00BA0C19">
        <w:rPr>
          <w:rFonts w:ascii="Times New Roman" w:hAnsi="Times New Roman" w:cs="Times New Roman"/>
        </w:rPr>
        <w:t>специалисту</w:t>
      </w:r>
      <w:r w:rsidRPr="00BA0C19">
        <w:rPr>
          <w:rFonts w:ascii="Times New Roman" w:hAnsi="Times New Roman" w:cs="Times New Roman"/>
        </w:rPr>
        <w:t>, осуществляющему</w:t>
      </w:r>
      <w:r w:rsidR="00D92F1A" w:rsidRPr="00BA0C19">
        <w:rPr>
          <w:rFonts w:ascii="Times New Roman" w:hAnsi="Times New Roman" w:cs="Times New Roman"/>
        </w:rPr>
        <w:t xml:space="preserve"> предоставление муниципальной услуги.</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3.10.1. Специалист не позднее дня, следующего за днем получения заявления и прилагаемых документов, устанавливает предмет обращения.</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3.10.2. В случае непредставления заявителем по собственной инициативе документов, указанных в </w:t>
      </w:r>
      <w:hyperlink w:anchor="Par126" w:history="1">
        <w:r w:rsidR="00D92F1A" w:rsidRPr="00BA0C19">
          <w:rPr>
            <w:rFonts w:ascii="Times New Roman" w:hAnsi="Times New Roman" w:cs="Times New Roman"/>
            <w:color w:val="000000"/>
          </w:rPr>
          <w:t>пунктах 2.7</w:t>
        </w:r>
      </w:hyperlink>
      <w:r w:rsidR="00D92F1A" w:rsidRPr="00BA0C19">
        <w:rPr>
          <w:rFonts w:ascii="Times New Roman" w:hAnsi="Times New Roman" w:cs="Times New Roman"/>
          <w:color w:val="000000"/>
        </w:rPr>
        <w:t>-2.12.7</w:t>
      </w:r>
      <w:r w:rsidR="00D92F1A" w:rsidRPr="00BA0C19">
        <w:rPr>
          <w:rFonts w:ascii="Times New Roman" w:hAnsi="Times New Roman" w:cs="Times New Roman"/>
        </w:rPr>
        <w:t xml:space="preserve"> настоящего Административного регламента, специалист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D92F1A" w:rsidRPr="00BA0C19" w:rsidRDefault="00170F03" w:rsidP="00AA52AE">
      <w:pPr>
        <w:pStyle w:val="ConsPlusNormal"/>
        <w:jc w:val="both"/>
        <w:rPr>
          <w:rFonts w:ascii="Times New Roman" w:hAnsi="Times New Roman" w:cs="Times New Roman"/>
        </w:rPr>
      </w:pPr>
      <w:bookmarkStart w:id="8" w:name="Par293"/>
      <w:bookmarkEnd w:id="8"/>
      <w:r w:rsidRPr="00BA0C19">
        <w:rPr>
          <w:rFonts w:ascii="Times New Roman" w:hAnsi="Times New Roman" w:cs="Times New Roman"/>
        </w:rPr>
        <w:tab/>
      </w:r>
      <w:r w:rsidR="00D92F1A" w:rsidRPr="00BA0C19">
        <w:rPr>
          <w:rFonts w:ascii="Times New Roman" w:hAnsi="Times New Roman" w:cs="Times New Roman"/>
        </w:rPr>
        <w:t>3.10.3. В случае если документы, удостоверяющие права на землю,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запрашивает их у заявителя.</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3.10.4. Результатом административной процедуры является рассмотрение документов,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документы, и запроса в адрес заявителя.</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3.10.5. Результатом исполнения административной процедуры по муниципальной услуге «Заключение соглашение об установлении сервитута» является подготовка проекта </w:t>
      </w:r>
      <w:r w:rsidR="00EB3184" w:rsidRPr="00BA0C19">
        <w:rPr>
          <w:rFonts w:ascii="Times New Roman" w:hAnsi="Times New Roman" w:cs="Times New Roman"/>
        </w:rPr>
        <w:t>распоряжения</w:t>
      </w:r>
      <w:r w:rsidR="00D92F1A" w:rsidRPr="00BA0C19">
        <w:rPr>
          <w:rFonts w:ascii="Times New Roman" w:hAnsi="Times New Roman" w:cs="Times New Roman"/>
        </w:rPr>
        <w:t xml:space="preserve"> и проекта соглашения о частном сервитуте либо проекта решения об отказе в предоставлении </w:t>
      </w:r>
      <w:r w:rsidR="00EB3184" w:rsidRPr="00BA0C19">
        <w:rPr>
          <w:rFonts w:ascii="Times New Roman" w:hAnsi="Times New Roman" w:cs="Times New Roman"/>
        </w:rPr>
        <w:t>муниципальной</w:t>
      </w:r>
      <w:r w:rsidR="00D92F1A" w:rsidRPr="00BA0C19">
        <w:rPr>
          <w:rFonts w:ascii="Times New Roman" w:hAnsi="Times New Roman" w:cs="Times New Roman"/>
        </w:rPr>
        <w:t xml:space="preserve"> услуги.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Продолжительность административной процедуры - 10 дней с даты поступления (регистрации) заявления в </w:t>
      </w:r>
      <w:r w:rsidR="00C80812" w:rsidRPr="00BA0C19">
        <w:rPr>
          <w:rFonts w:ascii="Times New Roman" w:hAnsi="Times New Roman" w:cs="Times New Roman"/>
        </w:rPr>
        <w:t>Администрацию</w:t>
      </w:r>
      <w:r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p>
    <w:p w:rsidR="00BA0C19" w:rsidRDefault="00BA0C19" w:rsidP="00AA52AE">
      <w:pPr>
        <w:pStyle w:val="ConsPlusNormal"/>
        <w:jc w:val="center"/>
        <w:outlineLvl w:val="2"/>
        <w:rPr>
          <w:rFonts w:ascii="Times New Roman" w:hAnsi="Times New Roman" w:cs="Times New Roman"/>
        </w:rPr>
      </w:pPr>
    </w:p>
    <w:p w:rsidR="00BA0C19" w:rsidRDefault="00BA0C19" w:rsidP="00AA52AE">
      <w:pPr>
        <w:pStyle w:val="ConsPlusNormal"/>
        <w:jc w:val="center"/>
        <w:outlineLvl w:val="2"/>
        <w:rPr>
          <w:rFonts w:ascii="Times New Roman" w:hAnsi="Times New Roman" w:cs="Times New Roman"/>
        </w:rPr>
      </w:pPr>
    </w:p>
    <w:p w:rsidR="00BA0C19" w:rsidRDefault="00BA0C19" w:rsidP="00AA52AE">
      <w:pPr>
        <w:pStyle w:val="ConsPlusNormal"/>
        <w:jc w:val="center"/>
        <w:outlineLvl w:val="2"/>
        <w:rPr>
          <w:rFonts w:ascii="Times New Roman" w:hAnsi="Times New Roman" w:cs="Times New Roman"/>
        </w:rPr>
      </w:pPr>
    </w:p>
    <w:p w:rsidR="00BA0C19" w:rsidRDefault="00BA0C19" w:rsidP="00AA52AE">
      <w:pPr>
        <w:pStyle w:val="ConsPlusNormal"/>
        <w:jc w:val="center"/>
        <w:outlineLvl w:val="2"/>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lastRenderedPageBreak/>
        <w:t>Оформление результата предоставления либо отказа</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в предоставлении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3.11. Основанием для начала исполнения </w:t>
      </w:r>
      <w:r w:rsidR="00F961AB" w:rsidRPr="00BA0C19">
        <w:rPr>
          <w:rFonts w:ascii="Times New Roman" w:hAnsi="Times New Roman" w:cs="Times New Roman"/>
        </w:rPr>
        <w:t xml:space="preserve"> муниципальной услуги  « Предоставление права ограниченного пользования земельными участками (установления сервитута), за исключением земельных участков в границах полос отвода автомобильных дорог» </w:t>
      </w:r>
      <w:r w:rsidR="00D92F1A" w:rsidRPr="00BA0C19">
        <w:rPr>
          <w:rFonts w:ascii="Times New Roman" w:hAnsi="Times New Roman" w:cs="Times New Roman"/>
        </w:rPr>
        <w:t xml:space="preserve">административной процедуры является получение специалистом документов в рамках межведомственного взаимодействия, предусмотренных </w:t>
      </w:r>
      <w:hyperlink w:anchor="Par131" w:history="1">
        <w:r w:rsidR="00D92F1A" w:rsidRPr="00BA0C19">
          <w:rPr>
            <w:rFonts w:ascii="Times New Roman" w:hAnsi="Times New Roman" w:cs="Times New Roman"/>
            <w:color w:val="000000"/>
          </w:rPr>
          <w:t>пунктом 2.7-2.12</w:t>
        </w:r>
      </w:hyperlink>
      <w:r w:rsidR="00D92F1A" w:rsidRPr="00BA0C19">
        <w:rPr>
          <w:rFonts w:ascii="Times New Roman" w:hAnsi="Times New Roman" w:cs="Times New Roman"/>
        </w:rPr>
        <w:t xml:space="preserve"> Административного регламента.</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3.11.1. В случае если имеются основания, указанные в </w:t>
      </w:r>
      <w:hyperlink w:anchor="Par149" w:history="1">
        <w:r w:rsidR="00D92F1A" w:rsidRPr="00BA0C19">
          <w:rPr>
            <w:rFonts w:ascii="Times New Roman" w:hAnsi="Times New Roman" w:cs="Times New Roman"/>
            <w:color w:val="000000"/>
          </w:rPr>
          <w:t>пункте 2.19-2.27</w:t>
        </w:r>
      </w:hyperlink>
      <w:r w:rsidR="00D92F1A" w:rsidRPr="00BA0C19">
        <w:rPr>
          <w:rFonts w:ascii="Times New Roman" w:hAnsi="Times New Roman" w:cs="Times New Roman"/>
        </w:rPr>
        <w:t xml:space="preserve">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D92F1A"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3.11.2. В случае если отсутствуют основания, указанные в </w:t>
      </w:r>
      <w:hyperlink w:anchor="Par149" w:history="1">
        <w:r w:rsidR="00D92F1A" w:rsidRPr="00BA0C19">
          <w:rPr>
            <w:rFonts w:ascii="Times New Roman" w:hAnsi="Times New Roman" w:cs="Times New Roman"/>
            <w:color w:val="000000"/>
          </w:rPr>
          <w:t>пункте 2.19-2.27</w:t>
        </w:r>
      </w:hyperlink>
      <w:r w:rsidR="00D92F1A" w:rsidRPr="00BA0C19">
        <w:rPr>
          <w:rFonts w:ascii="Times New Roman" w:hAnsi="Times New Roman" w:cs="Times New Roman"/>
        </w:rPr>
        <w:t xml:space="preserve"> настоящего Административного регламента, специалист готовит проект</w:t>
      </w:r>
      <w:r w:rsidRPr="00BA0C19">
        <w:rPr>
          <w:rFonts w:ascii="Times New Roman" w:hAnsi="Times New Roman" w:cs="Times New Roman"/>
        </w:rPr>
        <w:t>ы</w:t>
      </w:r>
      <w:r w:rsidR="00D92F1A" w:rsidRPr="00BA0C19">
        <w:rPr>
          <w:rFonts w:ascii="Times New Roman" w:hAnsi="Times New Roman" w:cs="Times New Roman"/>
        </w:rPr>
        <w:t xml:space="preserve"> решения (распоряжения) об установлении частного сервитута, соглашения об установлении частного сервитута и сопроводительных писем о направлении соглашения и решения (распоряжения) об установлении частного сервитута заявителю.</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Копия решения (распоряжения) и соглашение об установлении частного сервитута специалистом в течение 3 дней со дня принятия распоряжения направляются заявителю.</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Результатом исполнения административной процедуры является направление (выдача) заявителю письма об отказе в предоставлении муниципальной услуги или копии решения (распоряжения) и соглашения об установлении частного сервитута.</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Продолжительность административной процедуры - не более 30 дней с даты поступления (регистрации) заявления в </w:t>
      </w:r>
      <w:r w:rsidR="00C80812" w:rsidRPr="00BA0C19">
        <w:rPr>
          <w:rFonts w:ascii="Times New Roman" w:hAnsi="Times New Roman" w:cs="Times New Roman"/>
        </w:rPr>
        <w:t>Администрацию</w:t>
      </w:r>
      <w:r w:rsidRPr="00BA0C19">
        <w:rPr>
          <w:rFonts w:ascii="Times New Roman" w:hAnsi="Times New Roman" w:cs="Times New Roman"/>
        </w:rPr>
        <w:t>.</w:t>
      </w:r>
    </w:p>
    <w:p w:rsidR="00F961AB" w:rsidRPr="00BA0C19" w:rsidRDefault="00F961AB" w:rsidP="00AA52AE">
      <w:pPr>
        <w:pStyle w:val="ConsPlusNormal"/>
        <w:jc w:val="both"/>
        <w:rPr>
          <w:rFonts w:ascii="Times New Roman" w:hAnsi="Times New Roman" w:cs="Times New Roman"/>
        </w:rPr>
      </w:pPr>
      <w:r w:rsidRPr="00BA0C19">
        <w:rPr>
          <w:rFonts w:ascii="Times New Roman" w:hAnsi="Times New Roman" w:cs="Times New Roman"/>
        </w:rPr>
        <w:t xml:space="preserve">3.12. Основанием для начала исполнения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административной процедуры является получение специалистом документов в рамках межведомственного взаимодействия, предусмотренных </w:t>
      </w:r>
      <w:hyperlink w:anchor="Par131" w:history="1">
        <w:r w:rsidRPr="00BA0C19">
          <w:rPr>
            <w:rFonts w:ascii="Times New Roman" w:hAnsi="Times New Roman" w:cs="Times New Roman"/>
            <w:color w:val="000000"/>
          </w:rPr>
          <w:t>пунктом 2.7-2.12</w:t>
        </w:r>
      </w:hyperlink>
      <w:r w:rsidRPr="00BA0C19">
        <w:rPr>
          <w:rFonts w:ascii="Times New Roman" w:hAnsi="Times New Roman" w:cs="Times New Roman"/>
        </w:rPr>
        <w:t xml:space="preserve"> Административного регламента.</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xml:space="preserve">3.12.1. В случае если имеются основания, указанные в </w:t>
      </w:r>
      <w:hyperlink w:anchor="Par144" w:history="1">
        <w:r w:rsidR="00AE146E" w:rsidRPr="00BA0C19">
          <w:rPr>
            <w:rFonts w:ascii="Times New Roman" w:hAnsi="Times New Roman" w:cs="Times New Roman"/>
          </w:rPr>
          <w:t>пункте 2.19</w:t>
        </w:r>
      </w:hyperlink>
      <w:r w:rsidR="00AE146E" w:rsidRPr="00BA0C19">
        <w:rPr>
          <w:rFonts w:ascii="Times New Roman" w:hAnsi="Times New Roman" w:cs="Times New Roman"/>
        </w:rPr>
        <w:t xml:space="preserve"> настоящего Административного регламента, специалист в течение 2 рабочих дней готовит и направляет заявителю уведомление об отказе в установлении публичного сервитута с указанием оснований.</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xml:space="preserve">3.12.2. В случае отсутствия оснований, указанных в </w:t>
      </w:r>
      <w:hyperlink w:anchor="Par144" w:history="1">
        <w:r w:rsidR="00AE146E" w:rsidRPr="00BA0C19">
          <w:rPr>
            <w:rFonts w:ascii="Times New Roman" w:hAnsi="Times New Roman" w:cs="Times New Roman"/>
          </w:rPr>
          <w:t>пункте 2.19</w:t>
        </w:r>
      </w:hyperlink>
      <w:r w:rsidR="00AE146E" w:rsidRPr="00BA0C19">
        <w:rPr>
          <w:rFonts w:ascii="Times New Roman" w:hAnsi="Times New Roman" w:cs="Times New Roman"/>
        </w:rPr>
        <w:t xml:space="preserve"> настоящего Административного регламента, специалист готовит:</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проект решения (распоряжения) об установлении публичного сервитута;</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проект письма в адрес заявителя о направлении решения (распоряжения);</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проект письма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3.12.3. Результатом исполнения административной процедуры является принятие решения (распоряжения) об установлении публичного сервитута или отказ в установлении публичного сервитута.</w:t>
      </w:r>
    </w:p>
    <w:p w:rsidR="00AE146E" w:rsidRPr="00BA0C19" w:rsidRDefault="00AE146E" w:rsidP="00AA52AE">
      <w:pPr>
        <w:pStyle w:val="ConsPlusNormal"/>
        <w:jc w:val="both"/>
        <w:rPr>
          <w:rFonts w:ascii="Times New Roman" w:hAnsi="Times New Roman" w:cs="Times New Roman"/>
        </w:rPr>
      </w:pPr>
      <w:r w:rsidRPr="00BA0C19">
        <w:rPr>
          <w:rFonts w:ascii="Times New Roman" w:hAnsi="Times New Roman" w:cs="Times New Roman"/>
        </w:rPr>
        <w:t xml:space="preserve">         Продолжительность административной процедуры - не более 10 рабочих дней с даты регистрации заявления в </w:t>
      </w:r>
      <w:r w:rsidR="00C80812" w:rsidRPr="00BA0C19">
        <w:rPr>
          <w:rFonts w:ascii="Times New Roman" w:hAnsi="Times New Roman" w:cs="Times New Roman"/>
        </w:rPr>
        <w:t>Администраци</w:t>
      </w:r>
      <w:r w:rsidR="00DA7CC5" w:rsidRPr="00BA0C19">
        <w:rPr>
          <w:rFonts w:ascii="Times New Roman" w:hAnsi="Times New Roman" w:cs="Times New Roman"/>
        </w:rPr>
        <w:t>и</w:t>
      </w:r>
      <w:r w:rsidRPr="00BA0C19">
        <w:rPr>
          <w:rFonts w:ascii="Times New Roman" w:hAnsi="Times New Roman" w:cs="Times New Roman"/>
        </w:rPr>
        <w:t>.</w:t>
      </w:r>
    </w:p>
    <w:p w:rsidR="00184FF3"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3.12.4. Решение (распоряжения) об установлении публичного сервитута в течение 1 рабочего дня со дня принятия решения (распоряжения) направляется специалистом заявителю</w:t>
      </w:r>
      <w:r w:rsidR="00184FF3" w:rsidRPr="00BA0C19">
        <w:rPr>
          <w:rFonts w:ascii="Times New Roman" w:hAnsi="Times New Roman" w:cs="Times New Roman"/>
        </w:rPr>
        <w:t>.</w:t>
      </w:r>
    </w:p>
    <w:p w:rsidR="00AE146E" w:rsidRPr="00BA0C19" w:rsidRDefault="00170F03"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3.13. Основанием для начала испо</w:t>
      </w:r>
      <w:r w:rsidR="00DA7CC5" w:rsidRPr="00BA0C19">
        <w:rPr>
          <w:rFonts w:ascii="Times New Roman" w:hAnsi="Times New Roman" w:cs="Times New Roman"/>
        </w:rPr>
        <w:t>лнения  муниципальной услуги  «З</w:t>
      </w:r>
      <w:r w:rsidR="00AE146E" w:rsidRPr="00BA0C19">
        <w:rPr>
          <w:rFonts w:ascii="Times New Roman" w:hAnsi="Times New Roman" w:cs="Times New Roman"/>
        </w:rPr>
        <w:t xml:space="preserve">аключение соглашения об установлении сервитута» административной процедуры является подготовка проекта </w:t>
      </w:r>
      <w:r w:rsidR="00AC2F16" w:rsidRPr="00BA0C19">
        <w:rPr>
          <w:rFonts w:ascii="Times New Roman" w:hAnsi="Times New Roman" w:cs="Times New Roman"/>
        </w:rPr>
        <w:t>распоряжения</w:t>
      </w:r>
      <w:r w:rsidR="00AE146E" w:rsidRPr="00BA0C19">
        <w:rPr>
          <w:rFonts w:ascii="Times New Roman" w:hAnsi="Times New Roman" w:cs="Times New Roman"/>
        </w:rPr>
        <w:t xml:space="preserve"> и проекта соглашения о частном сервитуте либо проекта решения об отказе в предоставлении </w:t>
      </w:r>
      <w:r w:rsidR="00AC2F16" w:rsidRPr="00BA0C19">
        <w:rPr>
          <w:rFonts w:ascii="Times New Roman" w:hAnsi="Times New Roman" w:cs="Times New Roman"/>
        </w:rPr>
        <w:t>муниципальной</w:t>
      </w:r>
      <w:r w:rsidR="00AE146E" w:rsidRPr="00BA0C19">
        <w:rPr>
          <w:rFonts w:ascii="Times New Roman" w:hAnsi="Times New Roman" w:cs="Times New Roman"/>
        </w:rPr>
        <w:t xml:space="preserve"> услуги.</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3.13.1.</w:t>
      </w:r>
      <w:r w:rsidR="00AE146E" w:rsidRPr="00BA0C19">
        <w:rPr>
          <w:rFonts w:ascii="Times New Roman" w:hAnsi="Times New Roman" w:cs="Times New Roman"/>
        </w:rPr>
        <w:t xml:space="preserve"> Согласование проекта решения об отказе в предоставлении </w:t>
      </w:r>
      <w:r w:rsidR="00AC2F16" w:rsidRPr="00BA0C19">
        <w:rPr>
          <w:rFonts w:ascii="Times New Roman" w:hAnsi="Times New Roman" w:cs="Times New Roman"/>
        </w:rPr>
        <w:t>муниципальной</w:t>
      </w:r>
      <w:r w:rsidR="00AE146E" w:rsidRPr="00BA0C19">
        <w:rPr>
          <w:rFonts w:ascii="Times New Roman" w:hAnsi="Times New Roman" w:cs="Times New Roman"/>
        </w:rPr>
        <w:t xml:space="preserve"> услуги осуществляется:</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xml:space="preserve">- </w:t>
      </w:r>
      <w:r w:rsidR="00DA7CC5" w:rsidRPr="00BA0C19">
        <w:rPr>
          <w:rFonts w:ascii="Times New Roman" w:hAnsi="Times New Roman" w:cs="Times New Roman"/>
        </w:rPr>
        <w:t>Главой</w:t>
      </w:r>
      <w:r w:rsidR="00AE146E" w:rsidRPr="00BA0C19">
        <w:rPr>
          <w:rFonts w:ascii="Times New Roman" w:hAnsi="Times New Roman" w:cs="Times New Roman"/>
        </w:rPr>
        <w:t xml:space="preserve"> </w:t>
      </w:r>
      <w:r w:rsidR="00FF2E21" w:rsidRPr="00BA0C19">
        <w:rPr>
          <w:rFonts w:ascii="Times New Roman" w:hAnsi="Times New Roman" w:cs="Times New Roman"/>
        </w:rPr>
        <w:t>поселения</w:t>
      </w:r>
      <w:r w:rsidR="00AE146E" w:rsidRPr="00BA0C19">
        <w:rPr>
          <w:rFonts w:ascii="Times New Roman" w:hAnsi="Times New Roman" w:cs="Times New Roman"/>
        </w:rPr>
        <w:t>;</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E146E" w:rsidRPr="00BA0C19">
        <w:rPr>
          <w:rFonts w:ascii="Times New Roman" w:hAnsi="Times New Roman" w:cs="Times New Roman"/>
        </w:rPr>
        <w:t>- ответственным исполнителем.</w:t>
      </w:r>
    </w:p>
    <w:p w:rsidR="00AE146E" w:rsidRPr="00BA0C19" w:rsidRDefault="00AC2F16"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E146E" w:rsidRPr="00BA0C19">
        <w:rPr>
          <w:rFonts w:ascii="Times New Roman" w:hAnsi="Times New Roman" w:cs="Times New Roman"/>
        </w:rPr>
        <w:t>О принятом решении заявитель уведомляется в течение 5 рабочих дней с момента его принятия посредством направления информации любым из способов (телефон, электронная почта, почта, факс), указанных в заявлении.</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3.13.2</w:t>
      </w:r>
      <w:r w:rsidR="00AE146E" w:rsidRPr="00BA0C19">
        <w:rPr>
          <w:rFonts w:ascii="Times New Roman" w:hAnsi="Times New Roman" w:cs="Times New Roman"/>
        </w:rPr>
        <w:t xml:space="preserve">. Ответственный исполнитель обеспечивает согласование проекта </w:t>
      </w:r>
      <w:r w:rsidR="00AC2F16" w:rsidRPr="00BA0C19">
        <w:rPr>
          <w:rFonts w:ascii="Times New Roman" w:hAnsi="Times New Roman" w:cs="Times New Roman"/>
        </w:rPr>
        <w:t>распоряжения</w:t>
      </w:r>
      <w:r w:rsidR="00AE146E" w:rsidRPr="00BA0C19">
        <w:rPr>
          <w:rFonts w:ascii="Times New Roman" w:hAnsi="Times New Roman" w:cs="Times New Roman"/>
        </w:rPr>
        <w:t>:</w:t>
      </w:r>
    </w:p>
    <w:p w:rsidR="00AE146E" w:rsidRPr="00BA0C19" w:rsidRDefault="00AC2F16"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E146E" w:rsidRPr="00BA0C19">
        <w:rPr>
          <w:rFonts w:ascii="Times New Roman" w:hAnsi="Times New Roman" w:cs="Times New Roman"/>
        </w:rPr>
        <w:t xml:space="preserve">Подготовленный проект соглашения о частном сервитуте визируется </w:t>
      </w:r>
      <w:r w:rsidR="00DA7CC5" w:rsidRPr="00BA0C19">
        <w:rPr>
          <w:rFonts w:ascii="Times New Roman" w:hAnsi="Times New Roman" w:cs="Times New Roman"/>
        </w:rPr>
        <w:t>Глав</w:t>
      </w:r>
      <w:r w:rsidR="00184FF3" w:rsidRPr="00BA0C19">
        <w:rPr>
          <w:rFonts w:ascii="Times New Roman" w:hAnsi="Times New Roman" w:cs="Times New Roman"/>
        </w:rPr>
        <w:t xml:space="preserve">ой </w:t>
      </w:r>
      <w:r w:rsidR="00FF2E21" w:rsidRPr="00BA0C19">
        <w:rPr>
          <w:rFonts w:ascii="Times New Roman" w:hAnsi="Times New Roman" w:cs="Times New Roman"/>
        </w:rPr>
        <w:t>поселения</w:t>
      </w:r>
      <w:r w:rsidR="00184FF3" w:rsidRPr="00BA0C19">
        <w:rPr>
          <w:rFonts w:ascii="Times New Roman" w:hAnsi="Times New Roman" w:cs="Times New Roman"/>
        </w:rPr>
        <w:t xml:space="preserve"> </w:t>
      </w:r>
      <w:r w:rsidR="00AE146E" w:rsidRPr="00BA0C19">
        <w:rPr>
          <w:rFonts w:ascii="Times New Roman" w:hAnsi="Times New Roman" w:cs="Times New Roman"/>
        </w:rPr>
        <w:t xml:space="preserve">и направляется заявителю в течение 5 рабочих дней с момента утверждения </w:t>
      </w:r>
      <w:r w:rsidRPr="00BA0C19">
        <w:rPr>
          <w:rFonts w:ascii="Times New Roman" w:hAnsi="Times New Roman" w:cs="Times New Roman"/>
        </w:rPr>
        <w:t>распоряжения</w:t>
      </w:r>
      <w:r w:rsidR="00AE146E" w:rsidRPr="00BA0C19">
        <w:rPr>
          <w:rFonts w:ascii="Times New Roman" w:hAnsi="Times New Roman" w:cs="Times New Roman"/>
        </w:rPr>
        <w:t xml:space="preserve"> посредством направления информации любым из способов (телефон, электронная почта, почта, факс), указанных в заявлении.</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3.13.3</w:t>
      </w:r>
      <w:r w:rsidR="00AE146E" w:rsidRPr="00BA0C19">
        <w:rPr>
          <w:rFonts w:ascii="Times New Roman" w:hAnsi="Times New Roman" w:cs="Times New Roman"/>
        </w:rPr>
        <w:t xml:space="preserve">. Заявитель подписывает со своей стороны проект соглашения о частном сервитуте и представляет его в </w:t>
      </w:r>
      <w:r w:rsidR="00C80812" w:rsidRPr="00BA0C19">
        <w:rPr>
          <w:rFonts w:ascii="Times New Roman" w:hAnsi="Times New Roman" w:cs="Times New Roman"/>
        </w:rPr>
        <w:t>Администрацию</w:t>
      </w:r>
      <w:r w:rsidR="00AE146E" w:rsidRPr="00BA0C19">
        <w:rPr>
          <w:rFonts w:ascii="Times New Roman" w:hAnsi="Times New Roman" w:cs="Times New Roman"/>
        </w:rPr>
        <w:t xml:space="preserve"> ответственному исполнителю в приемное время.</w:t>
      </w:r>
    </w:p>
    <w:p w:rsidR="00AE146E" w:rsidRPr="00BA0C19" w:rsidRDefault="00AC2F16"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E146E" w:rsidRPr="00BA0C19">
        <w:rPr>
          <w:rFonts w:ascii="Times New Roman" w:hAnsi="Times New Roman" w:cs="Times New Roman"/>
        </w:rPr>
        <w:t>В течение трех рабочих дней со дня поступления подписанного заявителем проекта соглашения о частном сервитуте, ответственный исполнитель обеспечивает его регистрацию в журнале регистрации.</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3.13.4</w:t>
      </w:r>
      <w:r w:rsidR="00AE146E" w:rsidRPr="00BA0C19">
        <w:rPr>
          <w:rFonts w:ascii="Times New Roman" w:hAnsi="Times New Roman" w:cs="Times New Roman"/>
        </w:rPr>
        <w:t xml:space="preserve">. Зарегистрированное соглашение о частном сервитуте и </w:t>
      </w:r>
      <w:r w:rsidR="00AC2F16" w:rsidRPr="00BA0C19">
        <w:rPr>
          <w:rFonts w:ascii="Times New Roman" w:hAnsi="Times New Roman" w:cs="Times New Roman"/>
        </w:rPr>
        <w:t>распоряжение</w:t>
      </w:r>
      <w:r w:rsidR="00AE146E" w:rsidRPr="00BA0C19">
        <w:rPr>
          <w:rFonts w:ascii="Times New Roman" w:hAnsi="Times New Roman" w:cs="Times New Roman"/>
        </w:rPr>
        <w:t xml:space="preserve"> выдаются заявителю в </w:t>
      </w:r>
      <w:r w:rsidR="00C80812" w:rsidRPr="00BA0C19">
        <w:rPr>
          <w:rFonts w:ascii="Times New Roman" w:hAnsi="Times New Roman" w:cs="Times New Roman"/>
        </w:rPr>
        <w:t>Администраци</w:t>
      </w:r>
      <w:r w:rsidR="00DA7CC5" w:rsidRPr="00BA0C19">
        <w:rPr>
          <w:rFonts w:ascii="Times New Roman" w:hAnsi="Times New Roman" w:cs="Times New Roman"/>
        </w:rPr>
        <w:t>и</w:t>
      </w:r>
      <w:r w:rsidR="00AE146E" w:rsidRPr="00BA0C19">
        <w:rPr>
          <w:rFonts w:ascii="Times New Roman" w:hAnsi="Times New Roman" w:cs="Times New Roman"/>
        </w:rPr>
        <w:t xml:space="preserve"> лично или его представителю по предъявлении документа, удостоверяющего личность.</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3.13.5</w:t>
      </w:r>
      <w:r w:rsidR="00AE146E" w:rsidRPr="00BA0C19">
        <w:rPr>
          <w:rFonts w:ascii="Times New Roman" w:hAnsi="Times New Roman" w:cs="Times New Roman"/>
        </w:rPr>
        <w:t xml:space="preserve">. Направление уведомления об отказе в предоставлении </w:t>
      </w:r>
      <w:r w:rsidR="00AC2F16" w:rsidRPr="00BA0C19">
        <w:rPr>
          <w:rFonts w:ascii="Times New Roman" w:hAnsi="Times New Roman" w:cs="Times New Roman"/>
        </w:rPr>
        <w:t>муниципальной</w:t>
      </w:r>
      <w:r w:rsidR="00AE146E" w:rsidRPr="00BA0C19">
        <w:rPr>
          <w:rFonts w:ascii="Times New Roman" w:hAnsi="Times New Roman" w:cs="Times New Roman"/>
        </w:rPr>
        <w:t xml:space="preserve"> услуги возможно в электронной форме, в том числе через Единый портал, а также на базе МФЦ</w:t>
      </w:r>
      <w:r w:rsidR="00AC2F16" w:rsidRPr="00BA0C19">
        <w:rPr>
          <w:rFonts w:ascii="Times New Roman" w:hAnsi="Times New Roman" w:cs="Times New Roman"/>
        </w:rPr>
        <w:t xml:space="preserve"> (при наличии)</w:t>
      </w:r>
      <w:r w:rsidR="00AE146E" w:rsidRPr="00BA0C19">
        <w:rPr>
          <w:rFonts w:ascii="Times New Roman" w:hAnsi="Times New Roman" w:cs="Times New Roman"/>
        </w:rPr>
        <w:t>.</w:t>
      </w:r>
    </w:p>
    <w:p w:rsidR="00AE146E"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AC2F16" w:rsidRPr="00BA0C19">
        <w:rPr>
          <w:rFonts w:ascii="Times New Roman" w:hAnsi="Times New Roman" w:cs="Times New Roman"/>
        </w:rPr>
        <w:t>3.13.6</w:t>
      </w:r>
      <w:r w:rsidR="00AE146E" w:rsidRPr="00BA0C19">
        <w:rPr>
          <w:rFonts w:ascii="Times New Roman" w:hAnsi="Times New Roman" w:cs="Times New Roman"/>
        </w:rPr>
        <w:t xml:space="preserve">. Результатом административной процедуры является выдача </w:t>
      </w:r>
      <w:r w:rsidR="00AC2F16" w:rsidRPr="00BA0C19">
        <w:rPr>
          <w:rFonts w:ascii="Times New Roman" w:hAnsi="Times New Roman" w:cs="Times New Roman"/>
        </w:rPr>
        <w:t>распоряжения</w:t>
      </w:r>
      <w:r w:rsidR="00AE146E" w:rsidRPr="00BA0C19">
        <w:rPr>
          <w:rFonts w:ascii="Times New Roman" w:hAnsi="Times New Roman" w:cs="Times New Roman"/>
        </w:rPr>
        <w:t xml:space="preserve"> и соглашения о частном сервитуте или направление уведомления об отказе в предоставлении </w:t>
      </w:r>
      <w:r w:rsidR="00AC2F16" w:rsidRPr="00BA0C19">
        <w:rPr>
          <w:rFonts w:ascii="Times New Roman" w:hAnsi="Times New Roman" w:cs="Times New Roman"/>
        </w:rPr>
        <w:t>муниципальной</w:t>
      </w:r>
      <w:r w:rsidR="00AE146E" w:rsidRPr="00BA0C19">
        <w:rPr>
          <w:rFonts w:ascii="Times New Roman" w:hAnsi="Times New Roman" w:cs="Times New Roman"/>
        </w:rPr>
        <w:t xml:space="preserve"> услуги</w:t>
      </w:r>
    </w:p>
    <w:p w:rsidR="00D92F1A" w:rsidRPr="00BA0C19" w:rsidRDefault="00A605A0" w:rsidP="00AA52AE">
      <w:pPr>
        <w:pStyle w:val="ConsPlusNormal"/>
        <w:jc w:val="both"/>
        <w:rPr>
          <w:rFonts w:ascii="Times New Roman" w:hAnsi="Times New Roman" w:cs="Times New Roman"/>
          <w:color w:val="FF0000"/>
        </w:rPr>
      </w:pPr>
      <w:r w:rsidRPr="00BA0C19">
        <w:rPr>
          <w:rFonts w:ascii="Times New Roman" w:hAnsi="Times New Roman" w:cs="Times New Roman"/>
        </w:rPr>
        <w:lastRenderedPageBreak/>
        <w:tab/>
      </w:r>
      <w:r w:rsidR="0069773B" w:rsidRPr="00BA0C19">
        <w:rPr>
          <w:rFonts w:ascii="Times New Roman" w:hAnsi="Times New Roman" w:cs="Times New Roman"/>
        </w:rPr>
        <w:t xml:space="preserve">3.14. В рамках </w:t>
      </w:r>
      <w:r w:rsidR="00767422" w:rsidRPr="00BA0C19">
        <w:rPr>
          <w:rFonts w:ascii="Times New Roman" w:hAnsi="Times New Roman" w:cs="Times New Roman"/>
        </w:rPr>
        <w:t xml:space="preserve">оформления результата муниципальной услуги осуществляется на земельном участке находящихся в собственности </w:t>
      </w:r>
      <w:r w:rsidR="00184FF3" w:rsidRPr="00BA0C19">
        <w:rPr>
          <w:rFonts w:ascii="Times New Roman" w:hAnsi="Times New Roman" w:cs="Times New Roman"/>
        </w:rPr>
        <w:t xml:space="preserve">муниципального образования </w:t>
      </w:r>
      <w:r w:rsidR="00FF2E21" w:rsidRPr="00BA0C19">
        <w:rPr>
          <w:rFonts w:ascii="Times New Roman" w:hAnsi="Times New Roman" w:cs="Times New Roman"/>
        </w:rPr>
        <w:t>Ильевское</w:t>
      </w:r>
      <w:r w:rsidR="0083374B" w:rsidRPr="00BA0C19">
        <w:rPr>
          <w:rFonts w:ascii="Times New Roman" w:hAnsi="Times New Roman" w:cs="Times New Roman"/>
        </w:rPr>
        <w:t xml:space="preserve"> сельское поселение</w:t>
      </w:r>
      <w:r w:rsidR="00184FF3" w:rsidRPr="00BA0C19">
        <w:rPr>
          <w:rFonts w:ascii="Times New Roman" w:hAnsi="Times New Roman" w:cs="Times New Roman"/>
        </w:rPr>
        <w:t>.</w:t>
      </w:r>
    </w:p>
    <w:p w:rsidR="00767422" w:rsidRPr="00BA0C19" w:rsidRDefault="00A605A0" w:rsidP="00AA52AE">
      <w:pPr>
        <w:autoSpaceDE w:val="0"/>
        <w:autoSpaceDN w:val="0"/>
        <w:adjustRightInd w:val="0"/>
        <w:ind w:left="0" w:firstLine="0"/>
        <w:rPr>
          <w:rFonts w:ascii="Times New Roman" w:hAnsi="Times New Roman"/>
          <w:sz w:val="20"/>
          <w:szCs w:val="20"/>
        </w:rPr>
      </w:pPr>
      <w:r w:rsidRPr="00BA0C19">
        <w:rPr>
          <w:rFonts w:ascii="Times New Roman" w:hAnsi="Times New Roman"/>
          <w:sz w:val="20"/>
          <w:szCs w:val="20"/>
        </w:rPr>
        <w:tab/>
      </w:r>
      <w:r w:rsidR="00767422" w:rsidRPr="00BA0C19">
        <w:rPr>
          <w:rFonts w:ascii="Times New Roman" w:hAnsi="Times New Roman"/>
          <w:sz w:val="20"/>
          <w:szCs w:val="20"/>
        </w:rPr>
        <w:t>3.15.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C2F16" w:rsidRPr="00BA0C19" w:rsidRDefault="00AC2F16" w:rsidP="00AA52AE">
      <w:pPr>
        <w:pStyle w:val="ConsPlusNormal"/>
        <w:jc w:val="both"/>
        <w:rPr>
          <w:rFonts w:ascii="Times New Roman" w:hAnsi="Times New Roman" w:cs="Times New Roman"/>
        </w:rPr>
      </w:pPr>
    </w:p>
    <w:p w:rsidR="00D92F1A" w:rsidRPr="00BA0C19" w:rsidRDefault="00D92F1A" w:rsidP="00DA7CC5">
      <w:pPr>
        <w:pStyle w:val="ConsPlusNormal"/>
        <w:jc w:val="center"/>
        <w:outlineLvl w:val="1"/>
        <w:rPr>
          <w:rFonts w:ascii="Times New Roman" w:hAnsi="Times New Roman" w:cs="Times New Roman"/>
          <w:b/>
          <w:color w:val="000000"/>
        </w:rPr>
      </w:pPr>
      <w:r w:rsidRPr="00BA0C19">
        <w:rPr>
          <w:rFonts w:ascii="Times New Roman" w:hAnsi="Times New Roman" w:cs="Times New Roman"/>
          <w:b/>
          <w:color w:val="000000"/>
        </w:rPr>
        <w:t>IV. Формы контроля исполнени</w:t>
      </w:r>
      <w:r w:rsidR="00A605A0" w:rsidRPr="00BA0C19">
        <w:rPr>
          <w:rFonts w:ascii="Times New Roman" w:hAnsi="Times New Roman" w:cs="Times New Roman"/>
          <w:b/>
          <w:color w:val="000000"/>
        </w:rPr>
        <w:t xml:space="preserve">я </w:t>
      </w:r>
      <w:r w:rsidRPr="00BA0C19">
        <w:rPr>
          <w:rFonts w:ascii="Times New Roman" w:hAnsi="Times New Roman" w:cs="Times New Roman"/>
          <w:b/>
          <w:color w:val="000000"/>
        </w:rPr>
        <w:t>Административного регламента</w:t>
      </w:r>
    </w:p>
    <w:p w:rsidR="00D92F1A" w:rsidRPr="00BA0C19" w:rsidRDefault="00D92F1A" w:rsidP="00AA52AE">
      <w:pPr>
        <w:pStyle w:val="ConsPlusNormal"/>
        <w:jc w:val="center"/>
        <w:rPr>
          <w:rFonts w:ascii="Times New Roman" w:hAnsi="Times New Roman" w:cs="Times New Roman"/>
          <w:b/>
          <w:color w:val="000000"/>
        </w:rPr>
      </w:pPr>
    </w:p>
    <w:p w:rsidR="00D92F1A" w:rsidRPr="00BA0C19" w:rsidRDefault="00D92F1A" w:rsidP="00AA52AE">
      <w:pPr>
        <w:pStyle w:val="ConsPlusNormal"/>
        <w:jc w:val="center"/>
        <w:outlineLvl w:val="2"/>
        <w:rPr>
          <w:rFonts w:ascii="Times New Roman" w:hAnsi="Times New Roman" w:cs="Times New Roman"/>
          <w:color w:val="000000"/>
        </w:rPr>
      </w:pPr>
      <w:r w:rsidRPr="00BA0C19">
        <w:rPr>
          <w:rFonts w:ascii="Times New Roman" w:hAnsi="Times New Roman" w:cs="Times New Roman"/>
          <w:color w:val="000000"/>
        </w:rPr>
        <w:t>Порядок осуществления текущего контроля соблюдени</w:t>
      </w:r>
      <w:r w:rsidR="00A605A0" w:rsidRPr="00BA0C19">
        <w:rPr>
          <w:rFonts w:ascii="Times New Roman" w:hAnsi="Times New Roman" w:cs="Times New Roman"/>
          <w:color w:val="000000"/>
        </w:rPr>
        <w:t>я</w:t>
      </w:r>
    </w:p>
    <w:p w:rsidR="00D92F1A" w:rsidRPr="00BA0C19" w:rsidRDefault="00D92F1A" w:rsidP="00AA52AE">
      <w:pPr>
        <w:pStyle w:val="ConsPlusNormal"/>
        <w:jc w:val="center"/>
        <w:rPr>
          <w:rFonts w:ascii="Times New Roman" w:hAnsi="Times New Roman" w:cs="Times New Roman"/>
          <w:b/>
          <w:color w:val="000000"/>
        </w:rPr>
      </w:pPr>
      <w:r w:rsidRPr="00BA0C19">
        <w:rPr>
          <w:rFonts w:ascii="Times New Roman" w:hAnsi="Times New Roman" w:cs="Times New Roman"/>
          <w:color w:val="000000"/>
        </w:rPr>
        <w:t>и исполнени</w:t>
      </w:r>
      <w:r w:rsidR="00A605A0" w:rsidRPr="00BA0C19">
        <w:rPr>
          <w:rFonts w:ascii="Times New Roman" w:hAnsi="Times New Roman" w:cs="Times New Roman"/>
          <w:color w:val="000000"/>
        </w:rPr>
        <w:t>я</w:t>
      </w:r>
      <w:r w:rsidRPr="00BA0C19">
        <w:rPr>
          <w:rFonts w:ascii="Times New Roman" w:hAnsi="Times New Roman" w:cs="Times New Roman"/>
          <w:color w:val="000000"/>
        </w:rPr>
        <w:t xml:space="preserve"> положений Административного регламента</w:t>
      </w:r>
    </w:p>
    <w:p w:rsidR="00D92F1A" w:rsidRPr="00BA0C19" w:rsidRDefault="00D92F1A" w:rsidP="00AA52AE">
      <w:pPr>
        <w:pStyle w:val="ConsPlusNormal"/>
        <w:jc w:val="both"/>
        <w:rPr>
          <w:rFonts w:ascii="Times New Roman" w:hAnsi="Times New Roman" w:cs="Times New Roman"/>
        </w:rPr>
      </w:pP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4.1. Текущий контроль соблюдени</w:t>
      </w:r>
      <w:r w:rsidRPr="00BA0C19">
        <w:rPr>
          <w:rFonts w:ascii="Times New Roman" w:hAnsi="Times New Roman" w:cs="Times New Roman"/>
        </w:rPr>
        <w:t>я</w:t>
      </w:r>
      <w:r w:rsidR="00D92F1A" w:rsidRPr="00BA0C19">
        <w:rPr>
          <w:rFonts w:ascii="Times New Roman" w:hAnsi="Times New Roman" w:cs="Times New Roman"/>
        </w:rPr>
        <w:t xml:space="preserve"> последовательности административных действий, определенных настоящим Административным регламентом, и приняти</w:t>
      </w:r>
      <w:r w:rsidRPr="00BA0C19">
        <w:rPr>
          <w:rFonts w:ascii="Times New Roman" w:hAnsi="Times New Roman" w:cs="Times New Roman"/>
        </w:rPr>
        <w:t>я</w:t>
      </w:r>
      <w:r w:rsidR="00D92F1A" w:rsidRPr="00BA0C19">
        <w:rPr>
          <w:rFonts w:ascii="Times New Roman" w:hAnsi="Times New Roman" w:cs="Times New Roman"/>
        </w:rPr>
        <w:t xml:space="preserve"> в ходе предоставления муниципальной услуги решений осуществля</w:t>
      </w:r>
      <w:r w:rsidR="00DA7CC5" w:rsidRPr="00BA0C19">
        <w:rPr>
          <w:rFonts w:ascii="Times New Roman" w:hAnsi="Times New Roman" w:cs="Times New Roman"/>
        </w:rPr>
        <w:t>е</w:t>
      </w:r>
      <w:r w:rsidR="00D92F1A" w:rsidRPr="00BA0C19">
        <w:rPr>
          <w:rFonts w:ascii="Times New Roman" w:hAnsi="Times New Roman" w:cs="Times New Roman"/>
        </w:rPr>
        <w:t xml:space="preserve">т </w:t>
      </w:r>
      <w:r w:rsidR="00DA7CC5" w:rsidRPr="00BA0C19">
        <w:rPr>
          <w:rFonts w:ascii="Times New Roman" w:hAnsi="Times New Roman" w:cs="Times New Roman"/>
        </w:rPr>
        <w:t>Глава</w:t>
      </w:r>
      <w:r w:rsidR="00D92F1A" w:rsidRPr="00BA0C19">
        <w:rPr>
          <w:rFonts w:ascii="Times New Roman" w:hAnsi="Times New Roman" w:cs="Times New Roman"/>
        </w:rPr>
        <w:t xml:space="preserve"> </w:t>
      </w:r>
      <w:r w:rsidR="00FF2E21" w:rsidRPr="00BA0C19">
        <w:rPr>
          <w:rFonts w:ascii="Times New Roman" w:hAnsi="Times New Roman" w:cs="Times New Roman"/>
        </w:rPr>
        <w:t>поселения</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p>
    <w:p w:rsidR="00A605A0" w:rsidRPr="00BA0C19" w:rsidRDefault="00D92F1A" w:rsidP="00DA7CC5">
      <w:pPr>
        <w:pStyle w:val="ConsPlusNormal"/>
        <w:jc w:val="center"/>
        <w:outlineLvl w:val="2"/>
        <w:rPr>
          <w:rFonts w:ascii="Times New Roman" w:hAnsi="Times New Roman" w:cs="Times New Roman"/>
        </w:rPr>
      </w:pPr>
      <w:r w:rsidRPr="00BA0C19">
        <w:rPr>
          <w:rFonts w:ascii="Times New Roman" w:hAnsi="Times New Roman" w:cs="Times New Roman"/>
        </w:rPr>
        <w:t>Порядок и периодичность осуществления плановых</w:t>
      </w:r>
      <w:r w:rsidR="00DA7CC5" w:rsidRPr="00BA0C19">
        <w:rPr>
          <w:rFonts w:ascii="Times New Roman" w:hAnsi="Times New Roman" w:cs="Times New Roman"/>
        </w:rPr>
        <w:t xml:space="preserve"> </w:t>
      </w:r>
      <w:r w:rsidRPr="00BA0C19">
        <w:rPr>
          <w:rFonts w:ascii="Times New Roman" w:hAnsi="Times New Roman" w:cs="Times New Roman"/>
        </w:rPr>
        <w:t>и внеплановых проверок</w:t>
      </w:r>
    </w:p>
    <w:p w:rsidR="00D92F1A" w:rsidRPr="00BA0C19" w:rsidRDefault="00D92F1A" w:rsidP="00DA7CC5">
      <w:pPr>
        <w:pStyle w:val="ConsPlusNormal"/>
        <w:jc w:val="center"/>
        <w:outlineLvl w:val="2"/>
        <w:rPr>
          <w:rFonts w:ascii="Times New Roman" w:hAnsi="Times New Roman" w:cs="Times New Roman"/>
        </w:rPr>
      </w:pPr>
      <w:r w:rsidRPr="00BA0C19">
        <w:rPr>
          <w:rFonts w:ascii="Times New Roman" w:hAnsi="Times New Roman" w:cs="Times New Roman"/>
        </w:rPr>
        <w:t xml:space="preserve"> полноты и качества</w:t>
      </w:r>
      <w:r w:rsidR="00DA7CC5" w:rsidRPr="00BA0C19">
        <w:rPr>
          <w:rFonts w:ascii="Times New Roman" w:hAnsi="Times New Roman" w:cs="Times New Roman"/>
        </w:rPr>
        <w:t xml:space="preserve"> </w:t>
      </w:r>
      <w:r w:rsidRPr="00BA0C19">
        <w:rPr>
          <w:rFonts w:ascii="Times New Roman" w:hAnsi="Times New Roman" w:cs="Times New Roman"/>
        </w:rPr>
        <w:t>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4.2. Контроль полнот</w:t>
      </w:r>
      <w:r w:rsidRPr="00BA0C19">
        <w:rPr>
          <w:rFonts w:ascii="Times New Roman" w:hAnsi="Times New Roman" w:cs="Times New Roman"/>
        </w:rPr>
        <w:t>ы</w:t>
      </w:r>
      <w:r w:rsidR="00D92F1A" w:rsidRPr="00BA0C19">
        <w:rPr>
          <w:rFonts w:ascii="Times New Roman" w:hAnsi="Times New Roman" w:cs="Times New Roman"/>
        </w:rPr>
        <w:t xml:space="preserve"> и качеств</w:t>
      </w:r>
      <w:r w:rsidRPr="00BA0C19">
        <w:rPr>
          <w:rFonts w:ascii="Times New Roman" w:hAnsi="Times New Roman" w:cs="Times New Roman"/>
        </w:rPr>
        <w:t>а</w:t>
      </w:r>
      <w:r w:rsidR="00D92F1A" w:rsidRPr="00BA0C19">
        <w:rPr>
          <w:rFonts w:ascii="Times New Roman" w:hAnsi="Times New Roman" w:cs="Times New Roman"/>
        </w:rPr>
        <w:t xml:space="preserve">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605A0" w:rsidRPr="00BA0C19">
        <w:rPr>
          <w:rFonts w:ascii="Times New Roman" w:hAnsi="Times New Roman" w:cs="Times New Roman"/>
        </w:rPr>
        <w:t xml:space="preserve">  </w:t>
      </w:r>
      <w:r w:rsidRPr="00BA0C19">
        <w:rPr>
          <w:rFonts w:ascii="Times New Roman" w:hAnsi="Times New Roman" w:cs="Times New Roman"/>
        </w:rPr>
        <w:t xml:space="preserve">Проверки могут быть плановыми на основании планов работы </w:t>
      </w:r>
      <w:r w:rsidR="00AA52AE" w:rsidRPr="00BA0C19">
        <w:rPr>
          <w:rFonts w:ascii="Times New Roman" w:hAnsi="Times New Roman" w:cs="Times New Roman"/>
        </w:rPr>
        <w:t>Администрации</w:t>
      </w:r>
      <w:r w:rsidRPr="00BA0C19">
        <w:rPr>
          <w:rFonts w:ascii="Times New Roman" w:hAnsi="Times New Roman" w:cs="Times New Roman"/>
        </w:rPr>
        <w:t xml:space="preserve"> либо внеплановыми, проводимыми в том числе по жалобе заявителей на своевременность, полноту и качество предоставления муниципальной услуги.</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605A0" w:rsidRPr="00BA0C19">
        <w:rPr>
          <w:rFonts w:ascii="Times New Roman" w:hAnsi="Times New Roman" w:cs="Times New Roman"/>
        </w:rPr>
        <w:t xml:space="preserve">  </w:t>
      </w:r>
      <w:r w:rsidRPr="00BA0C19">
        <w:rPr>
          <w:rFonts w:ascii="Times New Roman" w:hAnsi="Times New Roman" w:cs="Times New Roman"/>
        </w:rPr>
        <w:t xml:space="preserve"> Решение о проведении внеплановой проверки принимает </w:t>
      </w:r>
      <w:r w:rsidR="00DA7CC5" w:rsidRPr="00BA0C19">
        <w:rPr>
          <w:rFonts w:ascii="Times New Roman" w:hAnsi="Times New Roman" w:cs="Times New Roman"/>
        </w:rPr>
        <w:t>Глава</w:t>
      </w:r>
      <w:r w:rsidRPr="00BA0C19">
        <w:rPr>
          <w:rFonts w:ascii="Times New Roman" w:hAnsi="Times New Roman" w:cs="Times New Roman"/>
        </w:rPr>
        <w:t xml:space="preserve"> </w:t>
      </w:r>
      <w:r w:rsidR="00FF2E21" w:rsidRPr="00BA0C19">
        <w:rPr>
          <w:rFonts w:ascii="Times New Roman" w:hAnsi="Times New Roman" w:cs="Times New Roman"/>
        </w:rPr>
        <w:t>поселения</w:t>
      </w:r>
      <w:r w:rsidRPr="00BA0C19">
        <w:rPr>
          <w:rFonts w:ascii="Times New Roman" w:hAnsi="Times New Roman" w:cs="Times New Roman"/>
        </w:rPr>
        <w:t xml:space="preserve"> или уполномоченное им должностное лицо.</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w:t>
      </w:r>
      <w:r w:rsidR="00A605A0" w:rsidRPr="00BA0C19">
        <w:rPr>
          <w:rFonts w:ascii="Times New Roman" w:hAnsi="Times New Roman" w:cs="Times New Roman"/>
        </w:rPr>
        <w:t xml:space="preserve"> </w:t>
      </w:r>
      <w:r w:rsidRPr="00BA0C19">
        <w:rPr>
          <w:rFonts w:ascii="Times New Roman" w:hAnsi="Times New Roman" w:cs="Times New Roman"/>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D92F1A" w:rsidRPr="00BA0C19" w:rsidRDefault="00D92F1A" w:rsidP="00AA52AE">
      <w:pPr>
        <w:pStyle w:val="ConsPlusNormal"/>
        <w:jc w:val="both"/>
        <w:rPr>
          <w:rFonts w:ascii="Times New Roman" w:hAnsi="Times New Roman" w:cs="Times New Roman"/>
        </w:rPr>
      </w:pPr>
    </w:p>
    <w:p w:rsidR="00A605A0" w:rsidRPr="00BA0C19" w:rsidRDefault="00D92F1A" w:rsidP="00DA7CC5">
      <w:pPr>
        <w:pStyle w:val="ConsPlusNormal"/>
        <w:jc w:val="center"/>
        <w:outlineLvl w:val="2"/>
        <w:rPr>
          <w:rFonts w:ascii="Times New Roman" w:hAnsi="Times New Roman" w:cs="Times New Roman"/>
        </w:rPr>
      </w:pPr>
      <w:r w:rsidRPr="00BA0C19">
        <w:rPr>
          <w:rFonts w:ascii="Times New Roman" w:hAnsi="Times New Roman" w:cs="Times New Roman"/>
        </w:rPr>
        <w:t>Ответственность муниципальных служащих</w:t>
      </w:r>
      <w:r w:rsidR="00DA7CC5" w:rsidRPr="00BA0C19">
        <w:rPr>
          <w:rFonts w:ascii="Times New Roman" w:hAnsi="Times New Roman" w:cs="Times New Roman"/>
        </w:rPr>
        <w:t xml:space="preserve"> </w:t>
      </w:r>
      <w:r w:rsidRPr="00BA0C19">
        <w:rPr>
          <w:rFonts w:ascii="Times New Roman" w:hAnsi="Times New Roman" w:cs="Times New Roman"/>
        </w:rPr>
        <w:t xml:space="preserve">и иных должностных лиц </w:t>
      </w:r>
    </w:p>
    <w:p w:rsidR="00A605A0" w:rsidRPr="00BA0C19" w:rsidRDefault="00D92F1A" w:rsidP="00DA7CC5">
      <w:pPr>
        <w:pStyle w:val="ConsPlusNormal"/>
        <w:jc w:val="center"/>
        <w:outlineLvl w:val="2"/>
        <w:rPr>
          <w:rFonts w:ascii="Times New Roman" w:hAnsi="Times New Roman" w:cs="Times New Roman"/>
        </w:rPr>
      </w:pPr>
      <w:r w:rsidRPr="00BA0C19">
        <w:rPr>
          <w:rFonts w:ascii="Times New Roman" w:hAnsi="Times New Roman" w:cs="Times New Roman"/>
        </w:rPr>
        <w:t>за решения и действия (бездействие),</w:t>
      </w:r>
      <w:r w:rsidR="00DA7CC5" w:rsidRPr="00BA0C19">
        <w:rPr>
          <w:rFonts w:ascii="Times New Roman" w:hAnsi="Times New Roman" w:cs="Times New Roman"/>
        </w:rPr>
        <w:t xml:space="preserve"> </w:t>
      </w:r>
      <w:r w:rsidRPr="00BA0C19">
        <w:rPr>
          <w:rFonts w:ascii="Times New Roman" w:hAnsi="Times New Roman" w:cs="Times New Roman"/>
        </w:rPr>
        <w:t xml:space="preserve">принимаемые (осуществляемые) </w:t>
      </w:r>
    </w:p>
    <w:p w:rsidR="00D92F1A" w:rsidRPr="00BA0C19" w:rsidRDefault="00A605A0" w:rsidP="00A605A0">
      <w:pPr>
        <w:pStyle w:val="ConsPlusNormal"/>
        <w:jc w:val="center"/>
        <w:outlineLvl w:val="2"/>
        <w:rPr>
          <w:rFonts w:ascii="Times New Roman" w:hAnsi="Times New Roman" w:cs="Times New Roman"/>
        </w:rPr>
      </w:pPr>
      <w:r w:rsidRPr="00BA0C19">
        <w:rPr>
          <w:rFonts w:ascii="Times New Roman" w:hAnsi="Times New Roman" w:cs="Times New Roman"/>
        </w:rPr>
        <w:t xml:space="preserve">в ходе предоставления </w:t>
      </w:r>
      <w:r w:rsidR="00D92F1A" w:rsidRPr="00BA0C19">
        <w:rPr>
          <w:rFonts w:ascii="Times New Roman" w:hAnsi="Times New Roman" w:cs="Times New Roman"/>
        </w:rPr>
        <w:t>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2"/>
        <w:rPr>
          <w:rFonts w:ascii="Times New Roman" w:hAnsi="Times New Roman" w:cs="Times New Roman"/>
        </w:rPr>
      </w:pPr>
      <w:r w:rsidRPr="00BA0C19">
        <w:rPr>
          <w:rFonts w:ascii="Times New Roman" w:hAnsi="Times New Roman" w:cs="Times New Roman"/>
        </w:rPr>
        <w:t>Порядок и формы контроля предоставлени</w:t>
      </w:r>
      <w:r w:rsidR="00A605A0" w:rsidRPr="00BA0C19">
        <w:rPr>
          <w:rFonts w:ascii="Times New Roman" w:hAnsi="Times New Roman" w:cs="Times New Roman"/>
        </w:rPr>
        <w:t>я</w:t>
      </w:r>
      <w:r w:rsidRPr="00BA0C19">
        <w:rPr>
          <w:rFonts w:ascii="Times New Roman" w:hAnsi="Times New Roman" w:cs="Times New Roman"/>
        </w:rPr>
        <w:t xml:space="preserve"> муниципальной</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услуги со стороны граждан, их объединений и организаций</w:t>
      </w:r>
    </w:p>
    <w:p w:rsidR="00D92F1A" w:rsidRPr="00BA0C19" w:rsidRDefault="00D92F1A" w:rsidP="00AA52AE">
      <w:pPr>
        <w:pStyle w:val="ConsPlusNormal"/>
        <w:jc w:val="both"/>
        <w:rPr>
          <w:rFonts w:ascii="Times New Roman" w:hAnsi="Times New Roman" w:cs="Times New Roman"/>
        </w:rPr>
      </w:pP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4.4. Контроль предоставлени</w:t>
      </w:r>
      <w:r w:rsidRPr="00BA0C19">
        <w:rPr>
          <w:rFonts w:ascii="Times New Roman" w:hAnsi="Times New Roman" w:cs="Times New Roman"/>
        </w:rPr>
        <w:t>я</w:t>
      </w:r>
      <w:r w:rsidR="00D92F1A" w:rsidRPr="00BA0C19">
        <w:rPr>
          <w:rFonts w:ascii="Times New Roman" w:hAnsi="Times New Roman" w:cs="Times New Roman"/>
        </w:rPr>
        <w:t xml:space="preserve"> муниципальной услуги, в том числе со стороны граждан, их объединений и организаций, осуществляется посредством открытости деятельности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outlineLvl w:val="1"/>
        <w:rPr>
          <w:rFonts w:ascii="Times New Roman" w:hAnsi="Times New Roman" w:cs="Times New Roman"/>
          <w:b/>
        </w:rPr>
      </w:pPr>
      <w:r w:rsidRPr="00BA0C19">
        <w:rPr>
          <w:rFonts w:ascii="Times New Roman" w:hAnsi="Times New Roman" w:cs="Times New Roman"/>
          <w:b/>
        </w:rPr>
        <w:t>V. Досудебный (внесудебный) порядок обжалования решений</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и действий (бездействия) органа, предоставляющего</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муниципальную услугу, а также должностных лиц,</w:t>
      </w: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муниципальных служащих</w:t>
      </w:r>
    </w:p>
    <w:p w:rsidR="00D92F1A" w:rsidRPr="00BA0C19" w:rsidRDefault="00D92F1A" w:rsidP="00AA52AE">
      <w:pPr>
        <w:pStyle w:val="ConsPlusNormal"/>
        <w:jc w:val="both"/>
        <w:rPr>
          <w:rFonts w:ascii="Times New Roman" w:hAnsi="Times New Roman" w:cs="Times New Roman"/>
        </w:rPr>
      </w:pP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 Заявитель вправе обжаловать решения и действия (бездействие)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должностных лиц </w:t>
      </w:r>
      <w:r w:rsidR="00AA52AE" w:rsidRPr="00BA0C19">
        <w:rPr>
          <w:rFonts w:ascii="Times New Roman" w:hAnsi="Times New Roman" w:cs="Times New Roman"/>
        </w:rPr>
        <w:t>Администрации</w:t>
      </w:r>
      <w:r w:rsidR="00D92F1A" w:rsidRPr="00BA0C19">
        <w:rPr>
          <w:rFonts w:ascii="Times New Roman" w:hAnsi="Times New Roman" w:cs="Times New Roman"/>
        </w:rPr>
        <w:t>, муниципального служащего в досудебном (внесудебном) порядке.</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5.2. Жалоба подается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в письменной форме, в том числе при личном приеме заявителя, или в электронном виде.</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5.3. Жалоба должна содержать:</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а) наименование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должностного лица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либо муниципального служащего, решения и действия (бездействие) которых обжалуются;</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lastRenderedPageBreak/>
        <w:tab/>
      </w:r>
      <w:r w:rsidR="00D92F1A" w:rsidRPr="00BA0C19">
        <w:rPr>
          <w:rFonts w:ascii="Times New Roman" w:hAnsi="Times New Roman" w:cs="Times New Roman"/>
        </w:rPr>
        <w:t xml:space="preserve">в) сведения об обжалуемых решениях и действиях (бездействии) </w:t>
      </w:r>
      <w:r w:rsidR="00AA52AE" w:rsidRPr="00BA0C19">
        <w:rPr>
          <w:rFonts w:ascii="Times New Roman" w:hAnsi="Times New Roman" w:cs="Times New Roman"/>
        </w:rPr>
        <w:t>Администрации</w:t>
      </w:r>
      <w:r w:rsidR="00D92F1A" w:rsidRPr="00BA0C19">
        <w:rPr>
          <w:rFonts w:ascii="Times New Roman" w:hAnsi="Times New Roman" w:cs="Times New Roman"/>
        </w:rPr>
        <w:t>, его должностного лица либо муниципального служащего;</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г) доводы, на основании которых заявитель не согласен с решением и действием (бездействием) </w:t>
      </w:r>
      <w:r w:rsidR="00AA52AE" w:rsidRPr="00BA0C19">
        <w:rPr>
          <w:rFonts w:ascii="Times New Roman" w:hAnsi="Times New Roman" w:cs="Times New Roman"/>
        </w:rPr>
        <w:t>Администрации</w:t>
      </w:r>
      <w:r w:rsidR="00D92F1A" w:rsidRPr="00BA0C19">
        <w:rPr>
          <w:rFonts w:ascii="Times New Roman" w:hAnsi="Times New Roman" w:cs="Times New Roman"/>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92F1A" w:rsidRPr="00BA0C19" w:rsidRDefault="00A605A0" w:rsidP="00AA52AE">
      <w:pPr>
        <w:pStyle w:val="ConsPlusNormal"/>
        <w:jc w:val="both"/>
        <w:rPr>
          <w:rFonts w:ascii="Times New Roman" w:hAnsi="Times New Roman" w:cs="Times New Roman"/>
        </w:rPr>
      </w:pPr>
      <w:bookmarkStart w:id="9" w:name="Par351"/>
      <w:bookmarkEnd w:id="9"/>
      <w:r w:rsidRPr="00BA0C19">
        <w:rPr>
          <w:rFonts w:ascii="Times New Roman" w:hAnsi="Times New Roman" w:cs="Times New Roman"/>
        </w:rPr>
        <w:tab/>
      </w:r>
      <w:r w:rsidR="00D92F1A" w:rsidRPr="00BA0C19">
        <w:rPr>
          <w:rFonts w:ascii="Times New Roman" w:hAnsi="Times New Roman" w:cs="Times New Roman"/>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5.5. Прием жалоб в письменной форме осуществляется </w:t>
      </w:r>
      <w:r w:rsidR="00C80812" w:rsidRPr="00BA0C19">
        <w:rPr>
          <w:rFonts w:ascii="Times New Roman" w:hAnsi="Times New Roman" w:cs="Times New Roman"/>
        </w:rPr>
        <w:t>Администраци</w:t>
      </w:r>
      <w:r w:rsidR="00DA7CC5" w:rsidRPr="00BA0C19">
        <w:rPr>
          <w:rFonts w:ascii="Times New Roman" w:hAnsi="Times New Roman" w:cs="Times New Roman"/>
        </w:rPr>
        <w:t>ей</w:t>
      </w:r>
      <w:r w:rsidR="00D92F1A" w:rsidRPr="00BA0C19">
        <w:rPr>
          <w:rFonts w:ascii="Times New Roman" w:hAnsi="Times New Roman" w:cs="Times New Roman"/>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Время приема жалоб соответствует времени приема заявителей, указанному в </w:t>
      </w:r>
      <w:hyperlink w:anchor="Par59" w:history="1">
        <w:r w:rsidRPr="00BA0C19">
          <w:rPr>
            <w:rFonts w:ascii="Times New Roman" w:hAnsi="Times New Roman" w:cs="Times New Roman"/>
            <w:color w:val="000000"/>
          </w:rPr>
          <w:t>пункте 1.3</w:t>
        </w:r>
      </w:hyperlink>
      <w:r w:rsidRPr="00BA0C19">
        <w:rPr>
          <w:rFonts w:ascii="Times New Roman" w:hAnsi="Times New Roman" w:cs="Times New Roman"/>
        </w:rPr>
        <w:t xml:space="preserve"> настоящего Административного регламента.</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Жалоба в письменной форме может быть также направлена по почте.</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5.6. С момента реализации технической возможности жалоба в электронном виде может быть подана заявителем посредством:</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а) официального сайта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в информационно-телекоммуникационной сети Интернет;</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Регионального портала и/или Единого портала.</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5.7. При подаче жалобы в электронном виде документы, указанные в </w:t>
      </w:r>
      <w:hyperlink w:anchor="Par351" w:history="1">
        <w:r w:rsidR="00D92F1A" w:rsidRPr="00BA0C19">
          <w:rPr>
            <w:rFonts w:ascii="Times New Roman" w:hAnsi="Times New Roman" w:cs="Times New Roman"/>
            <w:color w:val="000000"/>
          </w:rPr>
          <w:t>пункте 5.4</w:t>
        </w:r>
      </w:hyperlink>
      <w:r w:rsidR="00D92F1A" w:rsidRPr="00BA0C19">
        <w:rPr>
          <w:rFonts w:ascii="Times New Roman" w:hAnsi="Times New Roman" w:cs="Times New Roman"/>
          <w:color w:val="000000"/>
        </w:rPr>
        <w:t xml:space="preserve"> </w:t>
      </w:r>
      <w:r w:rsidR="00D92F1A" w:rsidRPr="00BA0C19">
        <w:rPr>
          <w:rFonts w:ascii="Times New Roman" w:hAnsi="Times New Roman" w:cs="Times New Roman"/>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7CC5" w:rsidRPr="00BA0C19" w:rsidRDefault="00A605A0" w:rsidP="00AA52AE">
      <w:pPr>
        <w:pStyle w:val="ConsPlusNormal"/>
        <w:jc w:val="both"/>
        <w:rPr>
          <w:rFonts w:ascii="Times New Roman" w:hAnsi="Times New Roman" w:cs="Times New Roman"/>
        </w:rPr>
      </w:pPr>
      <w:bookmarkStart w:id="10" w:name="Par363"/>
      <w:bookmarkEnd w:id="10"/>
      <w:r w:rsidRPr="00BA0C19">
        <w:rPr>
          <w:rFonts w:ascii="Times New Roman" w:hAnsi="Times New Roman" w:cs="Times New Roman"/>
        </w:rPr>
        <w:tab/>
      </w:r>
      <w:r w:rsidR="00D92F1A" w:rsidRPr="00BA0C19">
        <w:rPr>
          <w:rFonts w:ascii="Times New Roman" w:hAnsi="Times New Roman" w:cs="Times New Roman"/>
        </w:rPr>
        <w:t xml:space="preserve">5.8. Жалоба рассматривается </w:t>
      </w:r>
      <w:r w:rsidR="00C80812" w:rsidRPr="00BA0C19">
        <w:rPr>
          <w:rFonts w:ascii="Times New Roman" w:hAnsi="Times New Roman" w:cs="Times New Roman"/>
        </w:rPr>
        <w:t>Администраци</w:t>
      </w:r>
      <w:r w:rsidR="00DA7CC5" w:rsidRPr="00BA0C19">
        <w:rPr>
          <w:rFonts w:ascii="Times New Roman" w:hAnsi="Times New Roman" w:cs="Times New Roman"/>
        </w:rPr>
        <w:t>ей</w:t>
      </w:r>
      <w:r w:rsidR="00D92F1A" w:rsidRPr="00BA0C19">
        <w:rPr>
          <w:rFonts w:ascii="Times New Roman" w:hAnsi="Times New Roman" w:cs="Times New Roman"/>
        </w:rPr>
        <w:t xml:space="preserve">, предоставляющим муниципальную услугу, порядок предоставления которой был нарушен вследствие решений и действий (бездействия)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его должностного лица либо муниципального служащего. </w:t>
      </w:r>
      <w:bookmarkStart w:id="11" w:name="Par364"/>
      <w:bookmarkEnd w:id="11"/>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63" w:history="1">
        <w:r w:rsidR="00D92F1A" w:rsidRPr="00BA0C19">
          <w:rPr>
            <w:rFonts w:ascii="Times New Roman" w:hAnsi="Times New Roman" w:cs="Times New Roman"/>
            <w:color w:val="1F497D"/>
          </w:rPr>
          <w:t xml:space="preserve">пункта </w:t>
        </w:r>
        <w:r w:rsidR="00D92F1A" w:rsidRPr="00BA0C19">
          <w:rPr>
            <w:rFonts w:ascii="Times New Roman" w:hAnsi="Times New Roman" w:cs="Times New Roman"/>
            <w:color w:val="000000"/>
          </w:rPr>
          <w:t>5.8</w:t>
        </w:r>
      </w:hyperlink>
      <w:r w:rsidR="00D92F1A" w:rsidRPr="00BA0C19">
        <w:rPr>
          <w:rFonts w:ascii="Times New Roman" w:hAnsi="Times New Roman" w:cs="Times New Roman"/>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2F1A" w:rsidRPr="00BA0C19" w:rsidRDefault="00D92F1A" w:rsidP="00EF0838">
      <w:pPr>
        <w:pStyle w:val="ConsPlusNormal"/>
        <w:tabs>
          <w:tab w:val="left" w:pos="709"/>
        </w:tabs>
        <w:ind w:firstLine="709"/>
        <w:jc w:val="both"/>
        <w:rPr>
          <w:rFonts w:ascii="Times New Roman" w:hAnsi="Times New Roman" w:cs="Times New Roman"/>
        </w:rPr>
      </w:pPr>
      <w:r w:rsidRPr="00BA0C19">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5.10. Заявитель может обратиться с </w:t>
      </w:r>
      <w:r w:rsidRPr="00BA0C19">
        <w:rPr>
          <w:rFonts w:ascii="Times New Roman" w:hAnsi="Times New Roman" w:cs="Times New Roman"/>
        </w:rPr>
        <w:t>жалобой,</w:t>
      </w:r>
      <w:r w:rsidR="00D92F1A" w:rsidRPr="00BA0C19">
        <w:rPr>
          <w:rFonts w:ascii="Times New Roman" w:hAnsi="Times New Roman" w:cs="Times New Roman"/>
        </w:rPr>
        <w:t xml:space="preserve"> в том числе в следующих случаях:</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нарушение срока регистрации запроса заявителя о предоставлении муниципальной услуги;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нарушение срока предоставления муниципальной услуги;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ж) отказ </w:t>
      </w:r>
      <w:r w:rsidR="00AA52AE" w:rsidRPr="00BA0C19">
        <w:rPr>
          <w:rFonts w:ascii="Times New Roman" w:hAnsi="Times New Roman" w:cs="Times New Roman"/>
        </w:rPr>
        <w:t>Администрации</w:t>
      </w:r>
      <w:r w:rsidR="00D92F1A" w:rsidRPr="00BA0C19">
        <w:rPr>
          <w:rFonts w:ascii="Times New Roman" w:hAnsi="Times New Roman" w:cs="Times New Roman"/>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5.11. Должностные лица </w:t>
      </w:r>
      <w:r w:rsidR="00AA52AE" w:rsidRPr="00BA0C19">
        <w:rPr>
          <w:rFonts w:ascii="Times New Roman" w:hAnsi="Times New Roman" w:cs="Times New Roman"/>
        </w:rPr>
        <w:t>Администрации</w:t>
      </w:r>
      <w:r w:rsidR="00D92F1A" w:rsidRPr="00BA0C19">
        <w:rPr>
          <w:rFonts w:ascii="Times New Roman" w:hAnsi="Times New Roman" w:cs="Times New Roman"/>
        </w:rPr>
        <w:t>, уполномоченные на рассмотрение жалоб, обеспечивают:</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прием и рассмотрение жалоб в соответствии с требованиями настоящего раздела;</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б) направление жалоб в уполномоченный на их рассмотрение орган в соответствии с </w:t>
      </w:r>
      <w:hyperlink w:anchor="Par364" w:history="1">
        <w:r w:rsidR="00D92F1A" w:rsidRPr="00BA0C19">
          <w:rPr>
            <w:rFonts w:ascii="Times New Roman" w:hAnsi="Times New Roman" w:cs="Times New Roman"/>
            <w:color w:val="000000"/>
          </w:rPr>
          <w:t>пунктом 5.9</w:t>
        </w:r>
      </w:hyperlink>
      <w:r w:rsidR="00D92F1A" w:rsidRPr="00BA0C19">
        <w:rPr>
          <w:rFonts w:ascii="Times New Roman" w:hAnsi="Times New Roman" w:cs="Times New Roman"/>
        </w:rPr>
        <w:t xml:space="preserve"> настоящего раздела.</w:t>
      </w:r>
    </w:p>
    <w:p w:rsidR="00D92F1A" w:rsidRPr="00BA0C19" w:rsidRDefault="00A605A0"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00D92F1A" w:rsidRPr="00BA0C19">
          <w:rPr>
            <w:rFonts w:ascii="Times New Roman" w:hAnsi="Times New Roman" w:cs="Times New Roman"/>
            <w:color w:val="000000"/>
          </w:rPr>
          <w:t>статьей 5.63</w:t>
        </w:r>
      </w:hyperlink>
      <w:r w:rsidR="00D92F1A" w:rsidRPr="00BA0C19">
        <w:rPr>
          <w:rFonts w:ascii="Times New Roman" w:hAnsi="Times New Roman" w:cs="Times New Roman"/>
        </w:rPr>
        <w:t xml:space="preserve"> Кодекса Российской Федерации об административных правонарушениях, или признаков состава преступления должностное лицо </w:t>
      </w:r>
      <w:r w:rsidR="00AA52AE" w:rsidRPr="00BA0C19">
        <w:rPr>
          <w:rFonts w:ascii="Times New Roman" w:hAnsi="Times New Roman" w:cs="Times New Roman"/>
        </w:rPr>
        <w:t>Администрации</w:t>
      </w:r>
      <w:r w:rsidR="00D92F1A" w:rsidRPr="00BA0C19">
        <w:rPr>
          <w:rFonts w:ascii="Times New Roman" w:hAnsi="Times New Roman" w:cs="Times New Roman"/>
        </w:rPr>
        <w:t xml:space="preserve">, </w:t>
      </w:r>
      <w:r w:rsidR="00D92F1A" w:rsidRPr="00BA0C19">
        <w:rPr>
          <w:rFonts w:ascii="Times New Roman" w:hAnsi="Times New Roman" w:cs="Times New Roman"/>
        </w:rPr>
        <w:lastRenderedPageBreak/>
        <w:t>уполномоченное на рассмотрение жалоб, незамедлительно направляет соответствующие материалы в органы прокуратуры.</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5.13.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обеспечивает:</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оснащение мест приема жалоб;</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б) информирование заявителей о порядке обжалования решений и действий (бездействия) </w:t>
      </w:r>
      <w:r w:rsidR="00AA52AE" w:rsidRPr="00BA0C19">
        <w:rPr>
          <w:rFonts w:ascii="Times New Roman" w:hAnsi="Times New Roman" w:cs="Times New Roman"/>
        </w:rPr>
        <w:t>Администрации</w:t>
      </w:r>
      <w:r w:rsidR="00D92F1A" w:rsidRPr="00BA0C19">
        <w:rPr>
          <w:rFonts w:ascii="Times New Roman" w:hAnsi="Times New Roman" w:cs="Times New Roman"/>
        </w:rPr>
        <w:t>, его должностных лиц либо муниципальных служащих посредством размещения информации на стендах в месте предоставления муниципальной услуги, на его официальном сайте, на Региональном портале и/или Едином портале;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AA52AE" w:rsidRPr="00BA0C19">
        <w:rPr>
          <w:rFonts w:ascii="Times New Roman" w:hAnsi="Times New Roman" w:cs="Times New Roman"/>
        </w:rPr>
        <w:t>Администрации</w:t>
      </w:r>
      <w:r w:rsidR="00D92F1A" w:rsidRPr="00BA0C19">
        <w:rPr>
          <w:rFonts w:ascii="Times New Roman" w:hAnsi="Times New Roman" w:cs="Times New Roman"/>
        </w:rPr>
        <w:t>, его должностных лиц либо муниципальных служащих, участвующих в предоставлении муниципальной услуги, в том числе по телефону, электронной почте, при личном приеме.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5.14. Жалоба, поступившая в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C80812" w:rsidRPr="00BA0C19">
        <w:rPr>
          <w:rFonts w:ascii="Times New Roman" w:hAnsi="Times New Roman" w:cs="Times New Roman"/>
        </w:rPr>
        <w:t>Администраци</w:t>
      </w:r>
      <w:r w:rsidR="003973EF" w:rsidRPr="00BA0C19">
        <w:rPr>
          <w:rFonts w:ascii="Times New Roman" w:hAnsi="Times New Roman" w:cs="Times New Roman"/>
        </w:rPr>
        <w:t>ей</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В случае обжалования отказа </w:t>
      </w:r>
      <w:r w:rsidR="00AA52AE" w:rsidRPr="00BA0C19">
        <w:rPr>
          <w:rFonts w:ascii="Times New Roman" w:hAnsi="Times New Roman" w:cs="Times New Roman"/>
        </w:rPr>
        <w:t>Администрации</w:t>
      </w:r>
      <w:r w:rsidRPr="00BA0C19">
        <w:rPr>
          <w:rFonts w:ascii="Times New Roman" w:hAnsi="Times New Roman" w:cs="Times New Roma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5.15. По результатам рассмотрения жалобы в соответствии с </w:t>
      </w:r>
      <w:hyperlink r:id="rId28" w:history="1">
        <w:r w:rsidR="00D92F1A" w:rsidRPr="00BA0C19">
          <w:rPr>
            <w:rFonts w:ascii="Times New Roman" w:hAnsi="Times New Roman" w:cs="Times New Roman"/>
            <w:color w:val="000000"/>
          </w:rPr>
          <w:t>частью 7 статьи 11.2</w:t>
        </w:r>
      </w:hyperlink>
      <w:r w:rsidR="00D92F1A" w:rsidRPr="00BA0C19">
        <w:rPr>
          <w:rFonts w:ascii="Times New Roman" w:hAnsi="Times New Roman" w:cs="Times New Roman"/>
        </w:rPr>
        <w:t xml:space="preserve"> Федерального закона N 210-ФЗ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принимает решение об удовлетворении жалобы либо об отказе в ее удовлетворении. Указанное решение принимается в форме акта </w:t>
      </w:r>
      <w:r w:rsidR="00AA52AE" w:rsidRPr="00BA0C19">
        <w:rPr>
          <w:rFonts w:ascii="Times New Roman" w:hAnsi="Times New Roman" w:cs="Times New Roman"/>
        </w:rPr>
        <w:t>Администрации</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При удовлетворении жалобы </w:t>
      </w:r>
      <w:r w:rsidR="00C80812" w:rsidRPr="00BA0C19">
        <w:rPr>
          <w:rFonts w:ascii="Times New Roman" w:hAnsi="Times New Roman" w:cs="Times New Roman"/>
        </w:rPr>
        <w:t>Администрацию</w:t>
      </w:r>
      <w:r w:rsidRPr="00BA0C19">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5.17. В ответе по результатам рассмотрения жалобы указываются:</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а) наименование </w:t>
      </w:r>
      <w:r w:rsidR="00AA52AE" w:rsidRPr="00BA0C19">
        <w:rPr>
          <w:rFonts w:ascii="Times New Roman" w:hAnsi="Times New Roman" w:cs="Times New Roman"/>
        </w:rPr>
        <w:t>Администрации</w:t>
      </w:r>
      <w:r w:rsidR="00D92F1A" w:rsidRPr="00BA0C19">
        <w:rPr>
          <w:rFonts w:ascii="Times New Roman" w:hAnsi="Times New Roman" w:cs="Times New Roman"/>
        </w:rPr>
        <w:t>, рассмотревшего жалобу, должность, фамилия, имя, отчество (последнее - при наличии) его должностного лица, принявшего решение по жалобе;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в) фамилия, имя, отчество (последнее - при наличии) или наименование заявителя;</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г) основания для принятия решения по жалобе;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д) принятое по жалобе решение;</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ж) сведения о порядке обжалования принятого по жалобе решения.</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5.18. Ответ по результатам рассмотрения жалобы подписывается уполномоченным на рассмотрение жалобы должностным лицом </w:t>
      </w:r>
      <w:r w:rsidR="00AA52AE" w:rsidRPr="00BA0C19">
        <w:rPr>
          <w:rFonts w:ascii="Times New Roman" w:hAnsi="Times New Roman" w:cs="Times New Roman"/>
        </w:rPr>
        <w:t>Администрации</w:t>
      </w:r>
      <w:r w:rsidR="00D92F1A" w:rsidRPr="00BA0C19">
        <w:rPr>
          <w:rFonts w:ascii="Times New Roman" w:hAnsi="Times New Roman" w:cs="Times New Roman"/>
        </w:rPr>
        <w:t>.</w:t>
      </w:r>
    </w:p>
    <w:p w:rsidR="00D92F1A" w:rsidRPr="00BA0C19" w:rsidRDefault="00D92F1A" w:rsidP="00AA52AE">
      <w:pPr>
        <w:pStyle w:val="ConsPlusNormal"/>
        <w:jc w:val="both"/>
        <w:rPr>
          <w:rFonts w:ascii="Times New Roman" w:hAnsi="Times New Roman" w:cs="Times New Roman"/>
        </w:rPr>
      </w:pPr>
      <w:r w:rsidRPr="00BA0C19">
        <w:rPr>
          <w:rFonts w:ascii="Times New Roman" w:hAnsi="Times New Roman" w:cs="Times New Roman"/>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5.19. </w:t>
      </w:r>
      <w:r w:rsidR="00C80812" w:rsidRPr="00BA0C19">
        <w:rPr>
          <w:rFonts w:ascii="Times New Roman" w:hAnsi="Times New Roman" w:cs="Times New Roman"/>
        </w:rPr>
        <w:t>Администрацию</w:t>
      </w:r>
      <w:r w:rsidR="00D92F1A" w:rsidRPr="00BA0C19">
        <w:rPr>
          <w:rFonts w:ascii="Times New Roman" w:hAnsi="Times New Roman" w:cs="Times New Roman"/>
        </w:rPr>
        <w:t xml:space="preserve"> отказывает в удовлетворении жалобы в следующих случаях:</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5.20. </w:t>
      </w:r>
      <w:r w:rsidR="00C80812" w:rsidRPr="00BA0C19">
        <w:rPr>
          <w:rFonts w:ascii="Times New Roman" w:hAnsi="Times New Roman" w:cs="Times New Roman"/>
        </w:rPr>
        <w:t>Администраци</w:t>
      </w:r>
      <w:r w:rsidRPr="00BA0C19">
        <w:rPr>
          <w:rFonts w:ascii="Times New Roman" w:hAnsi="Times New Roman" w:cs="Times New Roman"/>
        </w:rPr>
        <w:t>я</w:t>
      </w:r>
      <w:r w:rsidR="00D92F1A" w:rsidRPr="00BA0C19">
        <w:rPr>
          <w:rFonts w:ascii="Times New Roman" w:hAnsi="Times New Roman" w:cs="Times New Roma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 xml:space="preserve">5.21. </w:t>
      </w:r>
      <w:r w:rsidR="00C80812" w:rsidRPr="00BA0C19">
        <w:rPr>
          <w:rFonts w:ascii="Times New Roman" w:hAnsi="Times New Roman" w:cs="Times New Roman"/>
        </w:rPr>
        <w:t>Администраци</w:t>
      </w:r>
      <w:r w:rsidRPr="00BA0C19">
        <w:rPr>
          <w:rFonts w:ascii="Times New Roman" w:hAnsi="Times New Roman" w:cs="Times New Roman"/>
        </w:rPr>
        <w:t>я</w:t>
      </w:r>
      <w:r w:rsidR="00D92F1A" w:rsidRPr="00BA0C19">
        <w:rPr>
          <w:rFonts w:ascii="Times New Roman" w:hAnsi="Times New Roman" w:cs="Times New Roman"/>
        </w:rPr>
        <w:t xml:space="preserve"> оставляет жалобу без ответа в следующих случаях:</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а) в жалобе не указаны фамилия гражданина, направившего обращение, или почтовый адрес, по которому должен быть направлен ответ;</w:t>
      </w:r>
    </w:p>
    <w:p w:rsidR="00D92F1A" w:rsidRPr="00BA0C19" w:rsidRDefault="00782A48" w:rsidP="00AA52AE">
      <w:pPr>
        <w:pStyle w:val="ConsPlusNormal"/>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E0DEF" w:rsidRPr="00BA0C19" w:rsidRDefault="009E0DEF" w:rsidP="00AA52AE">
      <w:pPr>
        <w:pStyle w:val="ConsPlusNormal"/>
        <w:jc w:val="right"/>
        <w:outlineLvl w:val="1"/>
        <w:rPr>
          <w:rFonts w:ascii="Times New Roman" w:hAnsi="Times New Roman" w:cs="Times New Roman"/>
        </w:rPr>
      </w:pPr>
      <w:r w:rsidRPr="00BA0C19">
        <w:rPr>
          <w:rFonts w:ascii="Times New Roman" w:hAnsi="Times New Roman" w:cs="Times New Roman"/>
        </w:rPr>
        <w:br w:type="page"/>
      </w:r>
    </w:p>
    <w:p w:rsidR="00D92F1A" w:rsidRPr="00BA0C19" w:rsidRDefault="00D92F1A" w:rsidP="00AA52AE">
      <w:pPr>
        <w:pStyle w:val="ConsPlusNormal"/>
        <w:jc w:val="right"/>
        <w:outlineLvl w:val="1"/>
        <w:rPr>
          <w:rFonts w:ascii="Times New Roman" w:hAnsi="Times New Roman" w:cs="Times New Roman"/>
        </w:rPr>
      </w:pPr>
      <w:r w:rsidRPr="00BA0C19">
        <w:rPr>
          <w:rFonts w:ascii="Times New Roman" w:hAnsi="Times New Roman" w:cs="Times New Roman"/>
        </w:rPr>
        <w:lastRenderedPageBreak/>
        <w:t>Приложение N 1</w:t>
      </w:r>
    </w:p>
    <w:p w:rsidR="00D92F1A" w:rsidRPr="00BA0C19" w:rsidRDefault="00D92F1A" w:rsidP="00E42E6A">
      <w:pPr>
        <w:pStyle w:val="ConsPlusNormal"/>
        <w:jc w:val="right"/>
        <w:rPr>
          <w:rFonts w:ascii="Times New Roman" w:hAnsi="Times New Roman" w:cs="Times New Roman"/>
        </w:rPr>
      </w:pPr>
      <w:r w:rsidRPr="00BA0C19">
        <w:rPr>
          <w:rFonts w:ascii="Times New Roman" w:hAnsi="Times New Roman" w:cs="Times New Roman"/>
        </w:rPr>
        <w:t xml:space="preserve">                                                                                                                                                                                     к Административному регламенту </w:t>
      </w:r>
    </w:p>
    <w:p w:rsidR="00D92F1A" w:rsidRPr="00BA0C19" w:rsidRDefault="00D92F1A" w:rsidP="00E42E6A">
      <w:pPr>
        <w:pStyle w:val="ConsPlusNormal"/>
        <w:jc w:val="right"/>
        <w:rPr>
          <w:rFonts w:ascii="Times New Roman" w:hAnsi="Times New Roman" w:cs="Times New Roman"/>
        </w:rPr>
      </w:pPr>
      <w:r w:rsidRPr="00BA0C19">
        <w:rPr>
          <w:rFonts w:ascii="Times New Roman" w:hAnsi="Times New Roman" w:cs="Times New Roman"/>
          <w:bCs/>
          <w:lang w:eastAsia="ru-RU"/>
        </w:rPr>
        <w:t xml:space="preserve"> </w:t>
      </w:r>
      <w:r w:rsidRPr="00BA0C19">
        <w:rPr>
          <w:rFonts w:ascii="Times New Roman" w:hAnsi="Times New Roman" w:cs="Times New Roman"/>
        </w:rPr>
        <w:t>«Принятие решения  об установлении публичного</w:t>
      </w:r>
    </w:p>
    <w:p w:rsidR="00D92F1A" w:rsidRPr="00BA0C19" w:rsidRDefault="00D92F1A" w:rsidP="00E42E6A">
      <w:pPr>
        <w:pStyle w:val="ConsPlusNormal"/>
        <w:jc w:val="right"/>
        <w:rPr>
          <w:rFonts w:ascii="Times New Roman" w:hAnsi="Times New Roman" w:cs="Times New Roman"/>
        </w:rPr>
      </w:pPr>
      <w:r w:rsidRPr="00BA0C19">
        <w:rPr>
          <w:rFonts w:ascii="Times New Roman" w:hAnsi="Times New Roman" w:cs="Times New Roman"/>
        </w:rPr>
        <w:t>сервитута в отношении земельных участков</w:t>
      </w:r>
    </w:p>
    <w:p w:rsidR="00D92F1A" w:rsidRPr="00BA0C19" w:rsidRDefault="00D92F1A" w:rsidP="00E42E6A">
      <w:pPr>
        <w:pStyle w:val="ConsPlusNormal"/>
        <w:jc w:val="right"/>
        <w:rPr>
          <w:rFonts w:ascii="Times New Roman" w:hAnsi="Times New Roman" w:cs="Times New Roman"/>
        </w:rPr>
      </w:pPr>
      <w:r w:rsidRPr="00BA0C19">
        <w:rPr>
          <w:rFonts w:ascii="Times New Roman" w:hAnsi="Times New Roman" w:cs="Times New Roman"/>
        </w:rPr>
        <w:t xml:space="preserve">в границах полос отвода автомобильных дорог </w:t>
      </w:r>
    </w:p>
    <w:p w:rsidR="00D92F1A" w:rsidRPr="00BA0C19" w:rsidRDefault="00D92F1A" w:rsidP="00E42E6A">
      <w:pPr>
        <w:pStyle w:val="ConsPlusNormal"/>
        <w:jc w:val="right"/>
        <w:rPr>
          <w:rFonts w:ascii="Times New Roman" w:hAnsi="Times New Roman" w:cs="Times New Roman"/>
        </w:rPr>
      </w:pPr>
      <w:r w:rsidRPr="00BA0C19">
        <w:rPr>
          <w:rFonts w:ascii="Times New Roman" w:hAnsi="Times New Roman" w:cs="Times New Roman"/>
        </w:rPr>
        <w:t xml:space="preserve">в целях прокладки, переноса, переустройства </w:t>
      </w:r>
    </w:p>
    <w:p w:rsidR="00D92F1A" w:rsidRPr="00BA0C19" w:rsidRDefault="00D92F1A" w:rsidP="00AA52AE">
      <w:pPr>
        <w:pStyle w:val="ConsPlusNormal"/>
        <w:jc w:val="right"/>
        <w:rPr>
          <w:rFonts w:ascii="Times New Roman" w:hAnsi="Times New Roman" w:cs="Times New Roman"/>
        </w:rPr>
      </w:pPr>
      <w:r w:rsidRPr="00BA0C19">
        <w:rPr>
          <w:rFonts w:ascii="Times New Roman" w:hAnsi="Times New Roman" w:cs="Times New Roman"/>
        </w:rPr>
        <w:t>инженерны</w:t>
      </w:r>
      <w:r w:rsidR="00184FF3" w:rsidRPr="00BA0C19">
        <w:rPr>
          <w:rFonts w:ascii="Times New Roman" w:hAnsi="Times New Roman" w:cs="Times New Roman"/>
        </w:rPr>
        <w:t>х коммуникаций, их эксплуатации</w:t>
      </w:r>
    </w:p>
    <w:p w:rsidR="00D92F1A" w:rsidRDefault="00D92F1A" w:rsidP="00AA52AE">
      <w:pPr>
        <w:pStyle w:val="ConsPlusNormal"/>
        <w:jc w:val="right"/>
        <w:rPr>
          <w:rFonts w:ascii="Times New Roman" w:hAnsi="Times New Roman" w:cs="Times New Roman"/>
        </w:rPr>
      </w:pPr>
    </w:p>
    <w:p w:rsidR="00BA0C19" w:rsidRPr="00BA0C19" w:rsidRDefault="00BA0C19" w:rsidP="00AA52AE">
      <w:pPr>
        <w:pStyle w:val="ConsPlusNormal"/>
        <w:jc w:val="right"/>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b/>
        </w:rPr>
      </w:pPr>
      <w:bookmarkStart w:id="12" w:name="Par423"/>
      <w:bookmarkEnd w:id="12"/>
      <w:r w:rsidRPr="00BA0C19">
        <w:rPr>
          <w:rFonts w:ascii="Times New Roman" w:hAnsi="Times New Roman" w:cs="Times New Roman"/>
          <w:b/>
        </w:rPr>
        <w:t>ФОРМА ЗАЯВЛЕНИЯ</w:t>
      </w:r>
    </w:p>
    <w:p w:rsidR="00D92F1A" w:rsidRDefault="00D92F1A" w:rsidP="00AA52AE">
      <w:pPr>
        <w:pStyle w:val="ConsPlusNormal"/>
        <w:jc w:val="center"/>
        <w:rPr>
          <w:rFonts w:ascii="Times New Roman" w:hAnsi="Times New Roman" w:cs="Times New Roman"/>
        </w:rPr>
      </w:pPr>
    </w:p>
    <w:p w:rsidR="00BA0C19" w:rsidRPr="00BA0C19" w:rsidRDefault="00BA0C19" w:rsidP="00AA52AE">
      <w:pPr>
        <w:pStyle w:val="ConsPlusNormal"/>
        <w:jc w:val="center"/>
        <w:rPr>
          <w:rFonts w:ascii="Times New Roman" w:hAnsi="Times New Roman" w:cs="Times New Roman"/>
        </w:rPr>
      </w:pP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w:t>
      </w:r>
      <w:r w:rsidR="00F4439D" w:rsidRPr="00BA0C19">
        <w:rPr>
          <w:rFonts w:ascii="Times New Roman" w:hAnsi="Times New Roman"/>
          <w:sz w:val="20"/>
          <w:szCs w:val="20"/>
        </w:rPr>
        <w:t xml:space="preserve">                </w:t>
      </w:r>
      <w:r w:rsidR="0083374B" w:rsidRPr="00BA0C19">
        <w:rPr>
          <w:rFonts w:ascii="Times New Roman" w:hAnsi="Times New Roman"/>
          <w:sz w:val="20"/>
          <w:szCs w:val="20"/>
        </w:rPr>
        <w:t xml:space="preserve">                                 </w:t>
      </w:r>
      <w:r w:rsidRPr="00BA0C19">
        <w:rPr>
          <w:rFonts w:ascii="Times New Roman" w:hAnsi="Times New Roman"/>
          <w:sz w:val="20"/>
          <w:szCs w:val="20"/>
        </w:rPr>
        <w:t xml:space="preserve">Главе </w:t>
      </w:r>
      <w:r w:rsidR="00FF2E21" w:rsidRPr="00BA0C19">
        <w:rPr>
          <w:rFonts w:ascii="Times New Roman" w:hAnsi="Times New Roman"/>
          <w:sz w:val="20"/>
          <w:szCs w:val="20"/>
        </w:rPr>
        <w:t>Ильевского</w:t>
      </w:r>
      <w:r w:rsidR="00075FBA" w:rsidRPr="00BA0C19">
        <w:rPr>
          <w:rFonts w:ascii="Times New Roman" w:hAnsi="Times New Roman"/>
          <w:sz w:val="20"/>
          <w:szCs w:val="20"/>
        </w:rPr>
        <w:t xml:space="preserve"> </w:t>
      </w:r>
      <w:r w:rsidR="0083374B" w:rsidRPr="00BA0C19">
        <w:rPr>
          <w:rFonts w:ascii="Times New Roman" w:hAnsi="Times New Roman"/>
          <w:sz w:val="20"/>
          <w:szCs w:val="20"/>
        </w:rPr>
        <w:t>сельского поселения</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(Ф.И.О.)</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от 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(Ф.И.О. физического лица полностью;</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наименование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адрес заявителя: 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регистрации физического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нахождения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контактный телефон (факс): ____________</w:t>
      </w:r>
    </w:p>
    <w:p w:rsidR="00D92F1A" w:rsidRPr="00BA0C19" w:rsidRDefault="00D92F1A" w:rsidP="00AA52AE">
      <w:pPr>
        <w:autoSpaceDE w:val="0"/>
        <w:autoSpaceDN w:val="0"/>
        <w:adjustRightInd w:val="0"/>
        <w:ind w:left="0" w:firstLine="0"/>
        <w:jc w:val="left"/>
        <w:rPr>
          <w:rFonts w:ascii="Times New Roman" w:hAnsi="Times New Roman"/>
          <w:sz w:val="20"/>
          <w:szCs w:val="20"/>
        </w:rPr>
      </w:pPr>
      <w:r w:rsidRPr="00BA0C19">
        <w:rPr>
          <w:rFonts w:ascii="Times New Roman" w:hAnsi="Times New Roman"/>
          <w:sz w:val="20"/>
          <w:szCs w:val="20"/>
        </w:rPr>
        <w:t xml:space="preserve">                                                                 </w:t>
      </w:r>
      <w:r w:rsidR="009E0DEF" w:rsidRPr="00BA0C19">
        <w:rPr>
          <w:rFonts w:ascii="Times New Roman" w:hAnsi="Times New Roman"/>
          <w:sz w:val="20"/>
          <w:szCs w:val="20"/>
        </w:rPr>
        <w:t xml:space="preserve">                           </w:t>
      </w:r>
      <w:r w:rsidRPr="00BA0C19">
        <w:rPr>
          <w:rFonts w:ascii="Times New Roman" w:hAnsi="Times New Roman"/>
          <w:sz w:val="20"/>
          <w:szCs w:val="20"/>
        </w:rPr>
        <w:t>иные сведения о заявителе:</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w:t>
      </w:r>
      <w:r w:rsidR="00F4439D" w:rsidRPr="00BA0C19">
        <w:rPr>
          <w:rFonts w:ascii="Times New Roman" w:hAnsi="Times New Roman"/>
          <w:sz w:val="20"/>
          <w:szCs w:val="20"/>
        </w:rPr>
        <w:t xml:space="preserve"> ИНН _      </w:t>
      </w:r>
      <w:r w:rsidRPr="00BA0C19">
        <w:rPr>
          <w:rFonts w:ascii="Times New Roman" w:hAnsi="Times New Roman"/>
          <w:sz w:val="20"/>
          <w:szCs w:val="20"/>
        </w:rPr>
        <w:t>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w:t>
      </w:r>
      <w:r w:rsidR="00F4439D" w:rsidRPr="00BA0C19">
        <w:rPr>
          <w:rFonts w:ascii="Times New Roman" w:hAnsi="Times New Roman" w:cs="Times New Roman"/>
        </w:rPr>
        <w:t xml:space="preserve">                           </w:t>
      </w:r>
      <w:r w:rsidRPr="00BA0C19">
        <w:rPr>
          <w:rFonts w:ascii="Times New Roman" w:hAnsi="Times New Roman" w:cs="Times New Roman"/>
        </w:rPr>
        <w:t>Р/С _</w:t>
      </w:r>
      <w:r w:rsidR="00F4439D" w:rsidRPr="00BA0C19">
        <w:rPr>
          <w:rFonts w:ascii="Times New Roman" w:hAnsi="Times New Roman" w:cs="Times New Roman"/>
        </w:rPr>
        <w:t>_____________________________</w:t>
      </w:r>
    </w:p>
    <w:p w:rsidR="00D92F1A" w:rsidRDefault="00D92F1A" w:rsidP="00AA52AE">
      <w:pPr>
        <w:pStyle w:val="ConsPlusNonformat"/>
        <w:jc w:val="both"/>
        <w:rPr>
          <w:rFonts w:ascii="Times New Roman" w:hAnsi="Times New Roman" w:cs="Times New Roman"/>
        </w:rPr>
      </w:pPr>
    </w:p>
    <w:p w:rsidR="00BA0C19" w:rsidRDefault="00BA0C19" w:rsidP="00AA52AE">
      <w:pPr>
        <w:pStyle w:val="ConsPlusNonformat"/>
        <w:jc w:val="both"/>
        <w:rPr>
          <w:rFonts w:ascii="Times New Roman" w:hAnsi="Times New Roman" w:cs="Times New Roman"/>
        </w:rPr>
      </w:pPr>
    </w:p>
    <w:p w:rsidR="00BA0C19" w:rsidRDefault="00BA0C19" w:rsidP="00AA52AE">
      <w:pPr>
        <w:pStyle w:val="ConsPlusNonformat"/>
        <w:jc w:val="both"/>
        <w:rPr>
          <w:rFonts w:ascii="Times New Roman" w:hAnsi="Times New Roman" w:cs="Times New Roman"/>
        </w:rPr>
      </w:pPr>
    </w:p>
    <w:p w:rsidR="00BA0C19" w:rsidRPr="00BA0C19" w:rsidRDefault="00BA0C19" w:rsidP="00AA52AE">
      <w:pPr>
        <w:pStyle w:val="ConsPlusNonformat"/>
        <w:jc w:val="both"/>
        <w:rPr>
          <w:rFonts w:ascii="Times New Roman" w:hAnsi="Times New Roman" w:cs="Times New Roman"/>
        </w:rPr>
      </w:pP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ЗАЯВЛЕНИЕ</w:t>
      </w:r>
    </w:p>
    <w:p w:rsidR="00D92F1A" w:rsidRPr="00BA0C19" w:rsidRDefault="00D92F1A" w:rsidP="00AA52AE">
      <w:pPr>
        <w:pStyle w:val="ConsPlusNonformat"/>
        <w:jc w:val="center"/>
        <w:rPr>
          <w:rFonts w:ascii="Times New Roman" w:hAnsi="Times New Roman" w:cs="Times New Roman"/>
        </w:rPr>
      </w:pP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об установлении публичного сервитута в отношении</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земельных участков в границах полос отвода</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автомобильных дорог  в целях прокладки, переноса,</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переустройства инженерных коммуникаций и их эксплуатации</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(наименование юридического лица или Ф.И.О. индивидуального предпринимателя или физического лица и паспортные данные)</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просит  установить  публичный  сервитут  в  отношении  земельного участка в</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границах полосы отвода автомобильной дороги ________</w:t>
      </w:r>
      <w:r w:rsidR="00EB3184" w:rsidRPr="00BA0C19">
        <w:rPr>
          <w:rFonts w:ascii="Times New Roman" w:hAnsi="Times New Roman" w:cs="Times New Roman"/>
        </w:rPr>
        <w:t>___________________</w:t>
      </w:r>
      <w:r w:rsidR="00E42E6A" w:rsidRPr="00BA0C19">
        <w:rPr>
          <w:rFonts w:ascii="Times New Roman" w:hAnsi="Times New Roman" w:cs="Times New Roman"/>
        </w:rPr>
        <w:t>_____________</w:t>
      </w:r>
    </w:p>
    <w:p w:rsidR="00EB3184" w:rsidRPr="00BA0C19" w:rsidRDefault="00EB3184"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(указать наименование автомобильной дороги)</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с кадастровым номером ____________________________, находящегося по адресу:</w:t>
      </w:r>
      <w:r w:rsidR="00EB3184" w:rsidRPr="00BA0C19">
        <w:rPr>
          <w:rFonts w:ascii="Times New Roman" w:hAnsi="Times New Roman" w:cs="Times New Roman"/>
        </w:rPr>
        <w:t>_______</w:t>
      </w:r>
      <w:r w:rsidR="00E42E6A" w:rsidRPr="00BA0C19">
        <w:rPr>
          <w:rFonts w:ascii="Times New Roman" w:hAnsi="Times New Roman" w:cs="Times New Roman"/>
        </w:rPr>
        <w:t>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(субъект Российской Федерации, город, поселок, село и др., улица, дом, строение, владение и др., иные адресные ориентиры)</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(далее - участок) для использования в целях ______________________________</w:t>
      </w:r>
      <w:r w:rsidR="00E42E6A" w:rsidRPr="00BA0C19">
        <w:rPr>
          <w:rFonts w:ascii="Times New Roman" w:hAnsi="Times New Roman" w:cs="Times New Roman"/>
        </w:rPr>
        <w:t>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w:t>
      </w:r>
      <w:r w:rsidR="00E42E6A" w:rsidRPr="00BA0C19">
        <w:rPr>
          <w:rFonts w:ascii="Times New Roman" w:hAnsi="Times New Roman" w:cs="Times New Roman"/>
        </w:rPr>
        <w:t>___________</w:t>
      </w:r>
      <w:r w:rsidRPr="00BA0C19">
        <w:rPr>
          <w:rFonts w:ascii="Times New Roman" w:hAnsi="Times New Roman" w:cs="Times New Roman"/>
        </w:rPr>
        <w:t>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(вид разрешенного использования)</w:t>
      </w:r>
    </w:p>
    <w:p w:rsidR="00EB3184"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в  границах,  указанных  в кадастровом паспорте участка, на срок действия </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с______________________ по ______________________</w:t>
      </w:r>
      <w:r w:rsidR="00E42E6A" w:rsidRPr="00BA0C19">
        <w:rPr>
          <w:rFonts w:ascii="Times New Roman" w:hAnsi="Times New Roman" w:cs="Times New Roman"/>
        </w:rPr>
        <w:t>_______________________________</w:t>
      </w:r>
      <w:r w:rsidRPr="00BA0C19">
        <w:rPr>
          <w:rFonts w:ascii="Times New Roman" w:hAnsi="Times New Roman" w:cs="Times New Roman"/>
        </w:rPr>
        <w:t>.</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Приложение.</w:t>
      </w:r>
    </w:p>
    <w:p w:rsidR="00D92F1A" w:rsidRPr="00BA0C19" w:rsidRDefault="00EB3184"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____________</w:t>
      </w:r>
      <w:r w:rsidR="00D92F1A" w:rsidRPr="00BA0C19">
        <w:rPr>
          <w:rFonts w:ascii="Times New Roman" w:hAnsi="Times New Roman" w:cs="Times New Roman"/>
        </w:rPr>
        <w:t xml:space="preserve">    ____________________________________________________________________</w:t>
      </w:r>
      <w:r w:rsidR="00E42E6A" w:rsidRPr="00BA0C19">
        <w:rPr>
          <w:rFonts w:ascii="Times New Roman" w:hAnsi="Times New Roman" w:cs="Times New Roman"/>
        </w:rPr>
        <w:t>___________</w:t>
      </w:r>
    </w:p>
    <w:p w:rsidR="00D92F1A" w:rsidRPr="00BA0C19" w:rsidRDefault="00EB3184"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____________</w:t>
      </w:r>
      <w:r w:rsidR="00D92F1A" w:rsidRPr="00BA0C19">
        <w:rPr>
          <w:rFonts w:ascii="Times New Roman" w:hAnsi="Times New Roman" w:cs="Times New Roman"/>
        </w:rPr>
        <w:t xml:space="preserve">    ___________________________________________________________________</w:t>
      </w:r>
      <w:r w:rsidR="00E42E6A" w:rsidRPr="00BA0C19">
        <w:rPr>
          <w:rFonts w:ascii="Times New Roman" w:hAnsi="Times New Roman" w:cs="Times New Roman"/>
        </w:rPr>
        <w:t>____________</w:t>
      </w:r>
    </w:p>
    <w:p w:rsidR="00D92F1A" w:rsidRPr="00BA0C19" w:rsidRDefault="00EB3184"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w:t>
      </w:r>
      <w:r w:rsidR="00E42E6A" w:rsidRPr="00BA0C19">
        <w:rPr>
          <w:rFonts w:ascii="Times New Roman" w:hAnsi="Times New Roman" w:cs="Times New Roman"/>
        </w:rPr>
        <w:t>___________</w:t>
      </w:r>
      <w:r w:rsidR="00D92F1A" w:rsidRPr="00BA0C19">
        <w:rPr>
          <w:rFonts w:ascii="Times New Roman" w:hAnsi="Times New Roman" w:cs="Times New Roman"/>
        </w:rPr>
        <w:t xml:space="preserve">    ____________________________________________________________________</w:t>
      </w:r>
      <w:r w:rsidR="00E42E6A" w:rsidRPr="00BA0C19">
        <w:rPr>
          <w:rFonts w:ascii="Times New Roman" w:hAnsi="Times New Roman" w:cs="Times New Roman"/>
        </w:rPr>
        <w:t>___________</w:t>
      </w:r>
    </w:p>
    <w:p w:rsidR="00D92F1A" w:rsidRDefault="00D92F1A" w:rsidP="00AA52AE">
      <w:pPr>
        <w:pStyle w:val="ConsPlusNonformat"/>
        <w:jc w:val="both"/>
        <w:rPr>
          <w:rFonts w:ascii="Times New Roman" w:hAnsi="Times New Roman" w:cs="Times New Roman"/>
        </w:rPr>
      </w:pPr>
    </w:p>
    <w:p w:rsidR="00BA0C19" w:rsidRPr="00BA0C19" w:rsidRDefault="00BA0C19"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lastRenderedPageBreak/>
        <w:t xml:space="preserve">    Копию принятого решения прошу направить по адресу: </w:t>
      </w:r>
      <w:r w:rsidR="00EB3184" w:rsidRPr="00BA0C19">
        <w:rPr>
          <w:rFonts w:ascii="Times New Roman" w:hAnsi="Times New Roman" w:cs="Times New Roman"/>
        </w:rPr>
        <w:t>_</w:t>
      </w:r>
      <w:r w:rsidRPr="00BA0C19">
        <w:rPr>
          <w:rFonts w:ascii="Times New Roman" w:hAnsi="Times New Roman" w:cs="Times New Roman"/>
        </w:rPr>
        <w:t>___</w:t>
      </w:r>
      <w:r w:rsidR="00E42E6A" w:rsidRPr="00BA0C19">
        <w:rPr>
          <w:rFonts w:ascii="Times New Roman" w:hAnsi="Times New Roman" w:cs="Times New Roman"/>
        </w:rPr>
        <w:t>__________________________</w:t>
      </w:r>
    </w:p>
    <w:p w:rsidR="00D92F1A" w:rsidRPr="00BA0C19" w:rsidRDefault="00E42E6A" w:rsidP="00AA52AE">
      <w:pPr>
        <w:pStyle w:val="ConsPlusNonformat"/>
        <w:jc w:val="center"/>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(почтовый адрес заявителя)</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Заявитель:___________________________________________________ 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(Ф.И.О., должность представителя юридического лица,  (подпись)</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Ф.И.О. физического лица)</w:t>
      </w:r>
    </w:p>
    <w:p w:rsidR="00D92F1A" w:rsidRPr="00BA0C19" w:rsidRDefault="00D92F1A" w:rsidP="00AA52AE">
      <w:pPr>
        <w:pStyle w:val="ConsPlusNonformat"/>
        <w:jc w:val="center"/>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МП</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"___" __________ 20___ г.</w:t>
      </w:r>
    </w:p>
    <w:p w:rsidR="00E42E6A" w:rsidRPr="00BA0C19" w:rsidRDefault="00E42E6A" w:rsidP="00AA52AE">
      <w:pPr>
        <w:pStyle w:val="ConsPlusNormal"/>
        <w:jc w:val="right"/>
        <w:outlineLvl w:val="1"/>
        <w:rPr>
          <w:rFonts w:ascii="Times New Roman" w:hAnsi="Times New Roman" w:cs="Times New Roman"/>
        </w:rPr>
      </w:pPr>
      <w:r w:rsidRPr="00BA0C19">
        <w:rPr>
          <w:rFonts w:ascii="Times New Roman" w:hAnsi="Times New Roman" w:cs="Times New Roman"/>
        </w:rPr>
        <w:br w:type="page"/>
      </w:r>
    </w:p>
    <w:p w:rsidR="00D92F1A" w:rsidRPr="00BA0C19" w:rsidRDefault="00D92F1A" w:rsidP="00782A48">
      <w:pPr>
        <w:pStyle w:val="ConsPlusNormal"/>
        <w:ind w:left="5812"/>
        <w:outlineLvl w:val="1"/>
        <w:rPr>
          <w:rFonts w:ascii="Times New Roman" w:hAnsi="Times New Roman" w:cs="Times New Roman"/>
        </w:rPr>
      </w:pPr>
      <w:r w:rsidRPr="00BA0C19">
        <w:rPr>
          <w:rFonts w:ascii="Times New Roman" w:hAnsi="Times New Roman" w:cs="Times New Roman"/>
        </w:rPr>
        <w:lastRenderedPageBreak/>
        <w:t>Приложение N 2</w:t>
      </w:r>
    </w:p>
    <w:p w:rsidR="00D92F1A" w:rsidRPr="00BA0C19" w:rsidRDefault="00D92F1A" w:rsidP="00782A48">
      <w:pPr>
        <w:pStyle w:val="ConsPlusNormal"/>
        <w:ind w:left="5812"/>
        <w:rPr>
          <w:rFonts w:ascii="Times New Roman" w:hAnsi="Times New Roman" w:cs="Times New Roman"/>
        </w:rPr>
      </w:pPr>
      <w:r w:rsidRPr="00BA0C19">
        <w:rPr>
          <w:rFonts w:ascii="Times New Roman" w:hAnsi="Times New Roman" w:cs="Times New Roman"/>
        </w:rPr>
        <w:t xml:space="preserve">                                                                                                                                                                                     </w:t>
      </w:r>
      <w:r w:rsidR="00782A48" w:rsidRPr="00BA0C19">
        <w:rPr>
          <w:rFonts w:ascii="Times New Roman" w:hAnsi="Times New Roman" w:cs="Times New Roman"/>
        </w:rPr>
        <w:t xml:space="preserve">к Административному регламенту </w:t>
      </w:r>
    </w:p>
    <w:p w:rsidR="00E42E6A" w:rsidRPr="00BA0C19" w:rsidRDefault="00D92F1A" w:rsidP="00782A48">
      <w:pPr>
        <w:pStyle w:val="ConsPlusNormal"/>
        <w:ind w:left="5812"/>
        <w:rPr>
          <w:rFonts w:ascii="Times New Roman" w:hAnsi="Times New Roman" w:cs="Times New Roman"/>
        </w:rPr>
      </w:pPr>
      <w:r w:rsidRPr="00BA0C19">
        <w:rPr>
          <w:rFonts w:ascii="Times New Roman" w:hAnsi="Times New Roman" w:cs="Times New Roman"/>
        </w:rPr>
        <w:t>«Предоставлени</w:t>
      </w:r>
      <w:r w:rsidR="00782A48" w:rsidRPr="00BA0C19">
        <w:rPr>
          <w:rFonts w:ascii="Times New Roman" w:hAnsi="Times New Roman" w:cs="Times New Roman"/>
        </w:rPr>
        <w:t>е</w:t>
      </w:r>
      <w:r w:rsidRPr="00BA0C19">
        <w:rPr>
          <w:rFonts w:ascii="Times New Roman" w:hAnsi="Times New Roman" w:cs="Times New Roman"/>
        </w:rPr>
        <w:t xml:space="preserve"> права ограниченного</w:t>
      </w:r>
    </w:p>
    <w:p w:rsidR="00D92F1A" w:rsidRPr="00BA0C19" w:rsidRDefault="00D92F1A" w:rsidP="00782A48">
      <w:pPr>
        <w:pStyle w:val="ConsPlusNormal"/>
        <w:ind w:left="5812"/>
        <w:rPr>
          <w:rFonts w:ascii="Times New Roman" w:hAnsi="Times New Roman" w:cs="Times New Roman"/>
        </w:rPr>
      </w:pPr>
      <w:r w:rsidRPr="00BA0C19">
        <w:rPr>
          <w:rFonts w:ascii="Times New Roman" w:hAnsi="Times New Roman" w:cs="Times New Roman"/>
        </w:rPr>
        <w:t xml:space="preserve">пользования земельными участками </w:t>
      </w:r>
    </w:p>
    <w:p w:rsidR="00D92F1A" w:rsidRPr="00BA0C19" w:rsidRDefault="00D92F1A" w:rsidP="00782A48">
      <w:pPr>
        <w:pStyle w:val="ConsPlusNormal"/>
        <w:ind w:left="5812"/>
        <w:rPr>
          <w:rFonts w:ascii="Times New Roman" w:hAnsi="Times New Roman" w:cs="Times New Roman"/>
        </w:rPr>
      </w:pPr>
      <w:r w:rsidRPr="00BA0C19">
        <w:rPr>
          <w:rFonts w:ascii="Times New Roman" w:hAnsi="Times New Roman" w:cs="Times New Roman"/>
        </w:rPr>
        <w:t>(установление сервитута), за исключением</w:t>
      </w:r>
    </w:p>
    <w:p w:rsidR="00782A48" w:rsidRPr="00BA0C19" w:rsidRDefault="00D92F1A" w:rsidP="00782A48">
      <w:pPr>
        <w:pStyle w:val="ConsPlusNormal"/>
        <w:ind w:left="5812"/>
        <w:rPr>
          <w:rFonts w:ascii="Times New Roman" w:hAnsi="Times New Roman" w:cs="Times New Roman"/>
        </w:rPr>
      </w:pPr>
      <w:r w:rsidRPr="00BA0C19">
        <w:rPr>
          <w:rFonts w:ascii="Times New Roman" w:hAnsi="Times New Roman" w:cs="Times New Roman"/>
        </w:rPr>
        <w:t>земельных у</w:t>
      </w:r>
      <w:r w:rsidR="00782A48" w:rsidRPr="00BA0C19">
        <w:rPr>
          <w:rFonts w:ascii="Times New Roman" w:hAnsi="Times New Roman" w:cs="Times New Roman"/>
        </w:rPr>
        <w:t>частков в границах полос отвода автомобильных дорог»</w:t>
      </w:r>
    </w:p>
    <w:p w:rsidR="00782A48" w:rsidRPr="00BA0C19" w:rsidRDefault="00782A48" w:rsidP="00782A48">
      <w:pPr>
        <w:pStyle w:val="ConsPlusNormal"/>
        <w:ind w:left="5812"/>
        <w:rPr>
          <w:rFonts w:ascii="Times New Roman" w:hAnsi="Times New Roman" w:cs="Times New Roman"/>
        </w:rPr>
      </w:pP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ФОРМА ЗАЯВЛЕНИЯ</w:t>
      </w:r>
    </w:p>
    <w:p w:rsidR="00D92F1A" w:rsidRPr="00BA0C19" w:rsidRDefault="00D92F1A" w:rsidP="00AA52AE">
      <w:pPr>
        <w:pStyle w:val="ConsPlusNormal"/>
        <w:jc w:val="center"/>
        <w:rPr>
          <w:rFonts w:ascii="Times New Roman" w:hAnsi="Times New Roman" w:cs="Times New Roman"/>
        </w:rPr>
      </w:pP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0083374B"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00FF2E21" w:rsidRPr="00BA0C19">
        <w:rPr>
          <w:rFonts w:ascii="Times New Roman" w:hAnsi="Times New Roman"/>
          <w:sz w:val="20"/>
          <w:szCs w:val="20"/>
        </w:rPr>
        <w:t>Ильевское</w:t>
      </w:r>
      <w:r w:rsidR="0083374B" w:rsidRPr="00BA0C19">
        <w:rPr>
          <w:rFonts w:ascii="Times New Roman" w:hAnsi="Times New Roman"/>
          <w:sz w:val="20"/>
          <w:szCs w:val="20"/>
        </w:rPr>
        <w:t xml:space="preserve"> сельского поселения</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(Ф.И.О.)</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от 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(Ф.И.О. физического лица полностью;</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наименование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адрес заявителя: 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регистрации физического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нахождения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контактный телефон (факс): ____________</w:t>
      </w:r>
    </w:p>
    <w:p w:rsidR="00D92F1A" w:rsidRPr="00BA0C19" w:rsidRDefault="00D92F1A" w:rsidP="00AA52AE">
      <w:pPr>
        <w:autoSpaceDE w:val="0"/>
        <w:autoSpaceDN w:val="0"/>
        <w:adjustRightInd w:val="0"/>
        <w:ind w:left="0" w:firstLine="0"/>
        <w:jc w:val="left"/>
        <w:rPr>
          <w:rFonts w:ascii="Times New Roman" w:hAnsi="Times New Roman"/>
          <w:sz w:val="20"/>
          <w:szCs w:val="20"/>
        </w:rPr>
      </w:pPr>
      <w:r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Pr="00BA0C19">
        <w:rPr>
          <w:rFonts w:ascii="Times New Roman" w:hAnsi="Times New Roman"/>
          <w:sz w:val="20"/>
          <w:szCs w:val="20"/>
        </w:rPr>
        <w:t>иные сведения о заявителе:</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Pr="00BA0C19">
        <w:rPr>
          <w:rFonts w:ascii="Times New Roman" w:hAnsi="Times New Roman"/>
          <w:sz w:val="20"/>
          <w:szCs w:val="20"/>
        </w:rPr>
        <w:t>ИНН ___</w:t>
      </w:r>
      <w:r w:rsidR="00FF6E2E" w:rsidRPr="00BA0C19">
        <w:rPr>
          <w:rFonts w:ascii="Times New Roman" w:hAnsi="Times New Roman"/>
          <w:sz w:val="20"/>
          <w:szCs w:val="20"/>
        </w:rPr>
        <w:t xml:space="preserve">  </w:t>
      </w:r>
      <w:r w:rsidRPr="00BA0C19">
        <w:rPr>
          <w:rFonts w:ascii="Times New Roman" w:hAnsi="Times New Roman"/>
          <w:sz w:val="20"/>
          <w:szCs w:val="20"/>
        </w:rPr>
        <w:t>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w:t>
      </w:r>
      <w:r w:rsidR="00E42E6A" w:rsidRPr="00BA0C19">
        <w:rPr>
          <w:rFonts w:ascii="Times New Roman" w:hAnsi="Times New Roman" w:cs="Times New Roman"/>
        </w:rPr>
        <w:t xml:space="preserve">                                 </w:t>
      </w:r>
      <w:r w:rsidRPr="00BA0C19">
        <w:rPr>
          <w:rFonts w:ascii="Times New Roman" w:hAnsi="Times New Roman" w:cs="Times New Roman"/>
        </w:rPr>
        <w:t xml:space="preserve"> Р/С</w:t>
      </w:r>
      <w:r w:rsidR="00FF6E2E" w:rsidRPr="00BA0C19">
        <w:rPr>
          <w:rFonts w:ascii="Times New Roman" w:hAnsi="Times New Roman" w:cs="Times New Roman"/>
        </w:rPr>
        <w:t xml:space="preserve">  </w:t>
      </w:r>
      <w:r w:rsidR="00E42E6A" w:rsidRPr="00BA0C19">
        <w:rPr>
          <w:rFonts w:ascii="Times New Roman" w:hAnsi="Times New Roman" w:cs="Times New Roman"/>
        </w:rPr>
        <w:t>______________________________</w:t>
      </w:r>
      <w:r w:rsidR="00FF6E2E" w:rsidRPr="00BA0C19">
        <w:rPr>
          <w:rFonts w:ascii="Times New Roman" w:hAnsi="Times New Roman" w:cs="Times New Roman"/>
        </w:rPr>
        <w:t>_</w:t>
      </w:r>
    </w:p>
    <w:p w:rsidR="00D92F1A" w:rsidRPr="00BA0C19" w:rsidRDefault="00D92F1A" w:rsidP="00AA52AE">
      <w:pPr>
        <w:pStyle w:val="ConsPlusNonformat"/>
        <w:jc w:val="both"/>
        <w:rPr>
          <w:rFonts w:ascii="Times New Roman" w:hAnsi="Times New Roman" w:cs="Times New Roman"/>
        </w:rPr>
      </w:pPr>
    </w:p>
    <w:p w:rsidR="00BA0C19" w:rsidRDefault="00BA0C19" w:rsidP="00AA52AE">
      <w:pPr>
        <w:pStyle w:val="ConsPlusNonformat"/>
        <w:jc w:val="center"/>
        <w:rPr>
          <w:rFonts w:ascii="Times New Roman" w:hAnsi="Times New Roman" w:cs="Times New Roman"/>
          <w:b/>
        </w:rPr>
      </w:pPr>
    </w:p>
    <w:p w:rsidR="00BA0C19" w:rsidRDefault="00BA0C19" w:rsidP="00AA52AE">
      <w:pPr>
        <w:pStyle w:val="ConsPlusNonformat"/>
        <w:jc w:val="center"/>
        <w:rPr>
          <w:rFonts w:ascii="Times New Roman" w:hAnsi="Times New Roman" w:cs="Times New Roman"/>
          <w:b/>
        </w:rPr>
      </w:pPr>
    </w:p>
    <w:p w:rsidR="00D92F1A" w:rsidRDefault="00D92F1A" w:rsidP="00AA52AE">
      <w:pPr>
        <w:pStyle w:val="ConsPlusNonformat"/>
        <w:jc w:val="center"/>
        <w:rPr>
          <w:rFonts w:ascii="Times New Roman" w:hAnsi="Times New Roman" w:cs="Times New Roman"/>
          <w:b/>
        </w:rPr>
      </w:pPr>
      <w:r w:rsidRPr="00BA0C19">
        <w:rPr>
          <w:rFonts w:ascii="Times New Roman" w:hAnsi="Times New Roman" w:cs="Times New Roman"/>
          <w:b/>
        </w:rPr>
        <w:t>ЗАЯВЛЕНИЕ</w:t>
      </w:r>
    </w:p>
    <w:p w:rsidR="00BA0C19" w:rsidRDefault="00BA0C19" w:rsidP="00AA52AE">
      <w:pPr>
        <w:pStyle w:val="ConsPlusNonformat"/>
        <w:jc w:val="center"/>
        <w:rPr>
          <w:rFonts w:ascii="Times New Roman" w:hAnsi="Times New Roman" w:cs="Times New Roman"/>
          <w:b/>
        </w:rPr>
      </w:pPr>
    </w:p>
    <w:p w:rsidR="00BA0C19" w:rsidRPr="00BA0C19" w:rsidRDefault="00BA0C19" w:rsidP="00AA52AE">
      <w:pPr>
        <w:pStyle w:val="ConsPlusNonformat"/>
        <w:jc w:val="center"/>
        <w:rPr>
          <w:rFonts w:ascii="Times New Roman" w:hAnsi="Times New Roman" w:cs="Times New Roman"/>
          <w:b/>
        </w:rPr>
      </w:pP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о предоставлении права ограниченного пользования</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земельным участком</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(об установлении частного сервитута)</w:t>
      </w:r>
    </w:p>
    <w:p w:rsidR="00D92F1A" w:rsidRPr="00BA0C19" w:rsidRDefault="00D92F1A" w:rsidP="00AA52AE">
      <w:pPr>
        <w:pStyle w:val="ConsPlusNonformat"/>
        <w:jc w:val="center"/>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Прошу  предоставить право ограниченного пользования (установить частный сервитут)  на  земельный  участок  (часть земельного участка) с кадастровым номером:</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________________________________________________________________________________________________________________________________________</w:t>
      </w:r>
    </w:p>
    <w:p w:rsidR="00E42E6A" w:rsidRPr="00BA0C19" w:rsidRDefault="00D92F1A" w:rsidP="00E42E6A">
      <w:pPr>
        <w:pStyle w:val="ConsPlusNonformat"/>
        <w:rPr>
          <w:rFonts w:ascii="Times New Roman" w:hAnsi="Times New Roman" w:cs="Times New Roman"/>
        </w:rPr>
      </w:pPr>
      <w:r w:rsidRPr="00BA0C19">
        <w:rPr>
          <w:rFonts w:ascii="Times New Roman" w:hAnsi="Times New Roman" w:cs="Times New Roman"/>
        </w:rPr>
        <w:t>в целях: обеспечения прохода и проезда через земельный участок;</w:t>
      </w:r>
      <w:r w:rsidR="00E42E6A" w:rsidRPr="00BA0C19">
        <w:rPr>
          <w:rFonts w:ascii="Times New Roman" w:hAnsi="Times New Roman" w:cs="Times New Roman"/>
        </w:rPr>
        <w:t xml:space="preserve"> </w:t>
      </w:r>
    </w:p>
    <w:p w:rsidR="00D92F1A" w:rsidRPr="00BA0C19" w:rsidRDefault="00D92F1A" w:rsidP="00E42E6A">
      <w:pPr>
        <w:pStyle w:val="ConsPlusNonformat"/>
        <w:rPr>
          <w:rFonts w:ascii="Times New Roman" w:hAnsi="Times New Roman" w:cs="Times New Roman"/>
        </w:rPr>
      </w:pPr>
      <w:r w:rsidRPr="00BA0C19">
        <w:rPr>
          <w:rFonts w:ascii="Times New Roman" w:hAnsi="Times New Roman" w:cs="Times New Roman"/>
        </w:rPr>
        <w:t>прокладки и эксплуатации линий электропередачи, связи и трубопроводов;</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обеспечения  водоснабжения и мелиорации;</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других  нужд,  которые  не  могут  быть  обеспечены  без  установления сервитута:</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________________________________________________________________________________________________________________________________________</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на основании:</w:t>
      </w:r>
    </w:p>
    <w:p w:rsidR="00D92F1A" w:rsidRPr="00BA0C19" w:rsidRDefault="00D92F1A" w:rsidP="00AA52AE">
      <w:pPr>
        <w:pStyle w:val="ConsPlusNonformat"/>
        <w:rPr>
          <w:rFonts w:ascii="Times New Roman" w:hAnsi="Times New Roman" w:cs="Times New Roman"/>
        </w:rPr>
      </w:pPr>
    </w:p>
    <w:p w:rsidR="00D92F1A" w:rsidRPr="00BA0C19" w:rsidRDefault="00782A48" w:rsidP="00AA52AE">
      <w:pPr>
        <w:pStyle w:val="ConsPlusNonformat"/>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1)  в случае если сервитут устанавливается в пользу собственника, лица,</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которому  участок  предоставлен на праве пожизненного наследуемого владения или на праве постоянного (бессрочного) пользования, и иного лица в случаях, предусмотренных федеральными законами:</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кадастровый номер земельного участка: ________________________________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вид права на земельный участок: _____________________________________;</w:t>
      </w:r>
    </w:p>
    <w:p w:rsidR="00D92F1A" w:rsidRPr="00BA0C19" w:rsidRDefault="00782A48" w:rsidP="00AA52AE">
      <w:pPr>
        <w:pStyle w:val="ConsPlusNonformat"/>
        <w:jc w:val="both"/>
        <w:rPr>
          <w:rFonts w:ascii="Times New Roman" w:hAnsi="Times New Roman" w:cs="Times New Roman"/>
        </w:rPr>
      </w:pPr>
      <w:r w:rsidRPr="00BA0C19">
        <w:rPr>
          <w:rFonts w:ascii="Times New Roman" w:hAnsi="Times New Roman" w:cs="Times New Roman"/>
        </w:rPr>
        <w:tab/>
      </w:r>
      <w:r w:rsidR="00D92F1A" w:rsidRPr="00BA0C19">
        <w:rPr>
          <w:rFonts w:ascii="Times New Roman" w:hAnsi="Times New Roman" w:cs="Times New Roman"/>
        </w:rPr>
        <w:t>2)  в  случае  если  сервитут  устанавливается в пользу правообладателя объекта недвижимости:</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кадастровый номер объекта недвижимости: 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вид права на объект недвижимости: ___________________________________.</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Приложение: _______________________________________________________________</w:t>
      </w:r>
    </w:p>
    <w:p w:rsidR="00D92F1A" w:rsidRPr="00BA0C19" w:rsidRDefault="00EB3184" w:rsidP="00AA52AE">
      <w:pPr>
        <w:pStyle w:val="ConsPlusNonformat"/>
        <w:rPr>
          <w:rFonts w:ascii="Times New Roman" w:hAnsi="Times New Roman" w:cs="Times New Roman"/>
        </w:rPr>
      </w:pPr>
      <w:r w:rsidRPr="00BA0C19">
        <w:rPr>
          <w:rFonts w:ascii="Times New Roman" w:hAnsi="Times New Roman" w:cs="Times New Roman"/>
        </w:rPr>
        <w:t>_______________________________________________________________</w:t>
      </w:r>
      <w:r w:rsidR="00D92F1A" w:rsidRPr="00BA0C19">
        <w:rPr>
          <w:rFonts w:ascii="Times New Roman" w:hAnsi="Times New Roman" w:cs="Times New Roman"/>
        </w:rPr>
        <w:t xml:space="preserve">            _______________________________________________________________</w:t>
      </w: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 xml:space="preserve"> </w:t>
      </w:r>
      <w:r w:rsidR="00EB3184" w:rsidRPr="00BA0C19">
        <w:rPr>
          <w:rFonts w:ascii="Times New Roman" w:hAnsi="Times New Roman" w:cs="Times New Roman"/>
        </w:rPr>
        <w:t>_______________________________________________________________</w:t>
      </w:r>
      <w:r w:rsidRPr="00BA0C19">
        <w:rPr>
          <w:rFonts w:ascii="Times New Roman" w:hAnsi="Times New Roman" w:cs="Times New Roman"/>
        </w:rPr>
        <w:t xml:space="preserve">           _______________________________________________________________</w:t>
      </w: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lastRenderedPageBreak/>
        <w:t>Заявитель: __________________________________________________   ______</w:t>
      </w:r>
    </w:p>
    <w:p w:rsidR="00D92F1A" w:rsidRPr="00BA0C19" w:rsidRDefault="00EB3184" w:rsidP="00AA52AE">
      <w:pPr>
        <w:pStyle w:val="ConsPlusNonformat"/>
        <w:jc w:val="center"/>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 xml:space="preserve">(Ф.И.О., должность представителя юридического лица    </w:t>
      </w:r>
      <w:r w:rsidRPr="00BA0C19">
        <w:rPr>
          <w:rFonts w:ascii="Times New Roman" w:hAnsi="Times New Roman" w:cs="Times New Roman"/>
        </w:rPr>
        <w:t xml:space="preserve">                                           </w:t>
      </w:r>
      <w:r w:rsidR="00D92F1A" w:rsidRPr="00BA0C19">
        <w:rPr>
          <w:rFonts w:ascii="Times New Roman" w:hAnsi="Times New Roman" w:cs="Times New Roman"/>
        </w:rPr>
        <w:t>(подпись)</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Ф.И.О. физического лица)</w:t>
      </w:r>
    </w:p>
    <w:p w:rsidR="00D92F1A" w:rsidRPr="00BA0C19" w:rsidRDefault="00D92F1A" w:rsidP="00AA52AE">
      <w:pPr>
        <w:pStyle w:val="ConsPlusNonformat"/>
        <w:jc w:val="center"/>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 xml:space="preserve">   МП</w:t>
      </w: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"___" __________ 20__ г.</w:t>
      </w:r>
    </w:p>
    <w:p w:rsidR="00E42E6A" w:rsidRPr="00BA0C19" w:rsidRDefault="00E42E6A" w:rsidP="00AA52AE">
      <w:pPr>
        <w:pStyle w:val="ConsPlusNormal"/>
        <w:jc w:val="right"/>
        <w:outlineLvl w:val="1"/>
        <w:rPr>
          <w:rFonts w:ascii="Times New Roman" w:hAnsi="Times New Roman" w:cs="Times New Roman"/>
        </w:rPr>
      </w:pPr>
      <w:r w:rsidRPr="00BA0C19">
        <w:rPr>
          <w:rFonts w:ascii="Times New Roman" w:hAnsi="Times New Roman" w:cs="Times New Roman"/>
        </w:rPr>
        <w:br w:type="page"/>
      </w:r>
    </w:p>
    <w:p w:rsidR="00D92F1A" w:rsidRPr="00BA0C19" w:rsidRDefault="00D92F1A" w:rsidP="00782A48">
      <w:pPr>
        <w:pStyle w:val="ConsPlusNormal"/>
        <w:ind w:left="6804"/>
        <w:outlineLvl w:val="1"/>
        <w:rPr>
          <w:rFonts w:ascii="Times New Roman" w:hAnsi="Times New Roman" w:cs="Times New Roman"/>
        </w:rPr>
      </w:pPr>
      <w:r w:rsidRPr="00BA0C19">
        <w:rPr>
          <w:rFonts w:ascii="Times New Roman" w:hAnsi="Times New Roman" w:cs="Times New Roman"/>
        </w:rPr>
        <w:lastRenderedPageBreak/>
        <w:t>Приложение N 3</w:t>
      </w:r>
    </w:p>
    <w:p w:rsidR="00782A48" w:rsidRPr="00BA0C19" w:rsidRDefault="00782A48" w:rsidP="00782A48">
      <w:pPr>
        <w:pStyle w:val="ConsPlusNormal"/>
        <w:ind w:left="6804"/>
        <w:rPr>
          <w:rFonts w:ascii="Times New Roman" w:hAnsi="Times New Roman" w:cs="Times New Roman"/>
        </w:rPr>
      </w:pPr>
      <w:r w:rsidRPr="00BA0C19">
        <w:rPr>
          <w:rFonts w:ascii="Times New Roman" w:hAnsi="Times New Roman" w:cs="Times New Roman"/>
        </w:rPr>
        <w:t>к Административному регламенту</w:t>
      </w:r>
    </w:p>
    <w:p w:rsidR="00782A48" w:rsidRPr="00BA0C19" w:rsidRDefault="002531D8" w:rsidP="00782A48">
      <w:pPr>
        <w:pStyle w:val="ConsPlusNormal"/>
        <w:ind w:left="6804"/>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 xml:space="preserve">«Заключение соглашения  </w:t>
      </w:r>
    </w:p>
    <w:p w:rsidR="00D92F1A" w:rsidRPr="00BA0C19" w:rsidRDefault="00D92F1A" w:rsidP="00782A48">
      <w:pPr>
        <w:pStyle w:val="ConsPlusNormal"/>
        <w:ind w:left="6804"/>
        <w:rPr>
          <w:rFonts w:ascii="Times New Roman" w:hAnsi="Times New Roman" w:cs="Times New Roman"/>
        </w:rPr>
      </w:pPr>
      <w:r w:rsidRPr="00BA0C19">
        <w:rPr>
          <w:rFonts w:ascii="Times New Roman" w:hAnsi="Times New Roman" w:cs="Times New Roman"/>
        </w:rPr>
        <w:t xml:space="preserve">об установлении сервитута» </w:t>
      </w: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b/>
        </w:rPr>
      </w:pPr>
      <w:r w:rsidRPr="00BA0C19">
        <w:rPr>
          <w:rFonts w:ascii="Times New Roman" w:hAnsi="Times New Roman" w:cs="Times New Roman"/>
          <w:b/>
        </w:rPr>
        <w:t>ФОРМА ЗАЯВЛЕНИЯ</w:t>
      </w:r>
    </w:p>
    <w:p w:rsidR="00D92F1A" w:rsidRPr="00BA0C19" w:rsidRDefault="00D92F1A" w:rsidP="00AA52AE">
      <w:pPr>
        <w:pStyle w:val="ConsPlusNormal"/>
        <w:jc w:val="center"/>
        <w:rPr>
          <w:rFonts w:ascii="Times New Roman" w:hAnsi="Times New Roman" w:cs="Times New Roman"/>
        </w:rPr>
      </w:pP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00184FF3" w:rsidRPr="00BA0C19">
        <w:rPr>
          <w:rFonts w:ascii="Times New Roman" w:hAnsi="Times New Roman"/>
          <w:sz w:val="20"/>
          <w:szCs w:val="20"/>
        </w:rPr>
        <w:t xml:space="preserve">  </w:t>
      </w:r>
      <w:r w:rsidR="0083374B" w:rsidRPr="00BA0C19">
        <w:rPr>
          <w:rFonts w:ascii="Times New Roman" w:hAnsi="Times New Roman"/>
          <w:sz w:val="20"/>
          <w:szCs w:val="20"/>
        </w:rPr>
        <w:t xml:space="preserve">                      </w:t>
      </w:r>
      <w:r w:rsidR="00FF2E21" w:rsidRPr="00BA0C19">
        <w:rPr>
          <w:rFonts w:ascii="Times New Roman" w:hAnsi="Times New Roman"/>
          <w:sz w:val="20"/>
          <w:szCs w:val="20"/>
        </w:rPr>
        <w:t>Ильевское</w:t>
      </w:r>
      <w:r w:rsidR="00075FBA" w:rsidRPr="00BA0C19">
        <w:rPr>
          <w:rFonts w:ascii="Times New Roman" w:hAnsi="Times New Roman"/>
          <w:sz w:val="20"/>
          <w:szCs w:val="20"/>
        </w:rPr>
        <w:t xml:space="preserve"> </w:t>
      </w:r>
      <w:r w:rsidR="0083374B" w:rsidRPr="00BA0C19">
        <w:rPr>
          <w:rFonts w:ascii="Times New Roman" w:hAnsi="Times New Roman"/>
          <w:sz w:val="20"/>
          <w:szCs w:val="20"/>
        </w:rPr>
        <w:t>сельского поселения</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center"/>
        <w:rPr>
          <w:rFonts w:ascii="Times New Roman" w:hAnsi="Times New Roman"/>
          <w:sz w:val="20"/>
          <w:szCs w:val="20"/>
        </w:rPr>
      </w:pPr>
      <w:r w:rsidRPr="00BA0C19">
        <w:rPr>
          <w:rFonts w:ascii="Times New Roman" w:hAnsi="Times New Roman"/>
          <w:sz w:val="20"/>
          <w:szCs w:val="20"/>
        </w:rPr>
        <w:t xml:space="preserve">                                                                            (Ф.И.О.)</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от 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(Ф.И.О. физического лица полностью;</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наименование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адрес заявителя: 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_____________________________________</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регистрации физического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место нахождения юридического лица)</w:t>
      </w:r>
    </w:p>
    <w:p w:rsidR="00D92F1A" w:rsidRPr="00BA0C19" w:rsidRDefault="00D92F1A" w:rsidP="00AA52AE">
      <w:pPr>
        <w:autoSpaceDE w:val="0"/>
        <w:autoSpaceDN w:val="0"/>
        <w:adjustRightInd w:val="0"/>
        <w:ind w:left="0" w:firstLine="0"/>
        <w:jc w:val="right"/>
        <w:rPr>
          <w:rFonts w:ascii="Times New Roman" w:hAnsi="Times New Roman"/>
          <w:sz w:val="20"/>
          <w:szCs w:val="20"/>
        </w:rPr>
      </w:pPr>
      <w:r w:rsidRPr="00BA0C19">
        <w:rPr>
          <w:rFonts w:ascii="Times New Roman" w:hAnsi="Times New Roman"/>
          <w:sz w:val="20"/>
          <w:szCs w:val="20"/>
        </w:rPr>
        <w:t xml:space="preserve">                                </w:t>
      </w:r>
      <w:r w:rsidR="00E42E6A" w:rsidRPr="00BA0C19">
        <w:rPr>
          <w:rFonts w:ascii="Times New Roman" w:hAnsi="Times New Roman"/>
          <w:sz w:val="20"/>
          <w:szCs w:val="20"/>
        </w:rPr>
        <w:t xml:space="preserve">                  </w:t>
      </w:r>
      <w:r w:rsidRPr="00BA0C19">
        <w:rPr>
          <w:rFonts w:ascii="Times New Roman" w:hAnsi="Times New Roman"/>
          <w:sz w:val="20"/>
          <w:szCs w:val="20"/>
        </w:rPr>
        <w:t xml:space="preserve"> контактный телефон (факс): _________</w:t>
      </w:r>
    </w:p>
    <w:p w:rsidR="00D92F1A" w:rsidRPr="00BA0C19" w:rsidRDefault="00D92F1A" w:rsidP="00AA52AE">
      <w:pPr>
        <w:autoSpaceDE w:val="0"/>
        <w:autoSpaceDN w:val="0"/>
        <w:adjustRightInd w:val="0"/>
        <w:ind w:left="0" w:firstLine="0"/>
        <w:jc w:val="left"/>
        <w:rPr>
          <w:rFonts w:ascii="Times New Roman" w:hAnsi="Times New Roman"/>
          <w:sz w:val="20"/>
          <w:szCs w:val="20"/>
        </w:rPr>
      </w:pPr>
      <w:r w:rsidRPr="00BA0C19">
        <w:rPr>
          <w:rFonts w:ascii="Times New Roman" w:hAnsi="Times New Roman"/>
          <w:sz w:val="20"/>
          <w:szCs w:val="20"/>
        </w:rPr>
        <w:t xml:space="preserve">                                                                 </w:t>
      </w:r>
    </w:p>
    <w:p w:rsidR="00D92F1A" w:rsidRPr="00BA0C19" w:rsidRDefault="00D92F1A" w:rsidP="00AA52AE">
      <w:pPr>
        <w:pStyle w:val="ConsPlusNonformat"/>
        <w:jc w:val="center"/>
        <w:rPr>
          <w:rFonts w:ascii="Times New Roman" w:hAnsi="Times New Roman" w:cs="Times New Roman"/>
          <w:b/>
        </w:rPr>
      </w:pPr>
      <w:r w:rsidRPr="00BA0C19">
        <w:rPr>
          <w:rFonts w:ascii="Times New Roman" w:hAnsi="Times New Roman" w:cs="Times New Roman"/>
          <w:b/>
        </w:rPr>
        <w:t>ЗАЯВЛЕНИЕ</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184FF3">
      <w:pPr>
        <w:pStyle w:val="ConsPlusNonformat"/>
        <w:ind w:firstLine="709"/>
        <w:jc w:val="both"/>
        <w:rPr>
          <w:rFonts w:ascii="Times New Roman" w:hAnsi="Times New Roman" w:cs="Times New Roman"/>
        </w:rPr>
      </w:pPr>
      <w:r w:rsidRPr="00BA0C19">
        <w:rPr>
          <w:rFonts w:ascii="Times New Roman" w:hAnsi="Times New Roman" w:cs="Times New Roman"/>
        </w:rPr>
        <w:t xml:space="preserve">В  соответствии  со  </w:t>
      </w:r>
      <w:hyperlink r:id="rId29" w:history="1">
        <w:r w:rsidRPr="00BA0C19">
          <w:rPr>
            <w:rFonts w:ascii="Times New Roman" w:hAnsi="Times New Roman" w:cs="Times New Roman"/>
            <w:color w:val="000000"/>
          </w:rPr>
          <w:t>ст. 274</w:t>
        </w:r>
      </w:hyperlink>
      <w:r w:rsidRPr="00BA0C19">
        <w:rPr>
          <w:rFonts w:ascii="Times New Roman" w:hAnsi="Times New Roman" w:cs="Times New Roman"/>
        </w:rPr>
        <w:t xml:space="preserve"> Гражданского кодекса РФ, </w:t>
      </w:r>
      <w:hyperlink r:id="rId30" w:history="1">
        <w:r w:rsidRPr="00BA0C19">
          <w:rPr>
            <w:rFonts w:ascii="Times New Roman" w:hAnsi="Times New Roman" w:cs="Times New Roman"/>
            <w:color w:val="000000"/>
          </w:rPr>
          <w:t>ст. 23</w:t>
        </w:r>
      </w:hyperlink>
      <w:r w:rsidRPr="00BA0C19">
        <w:rPr>
          <w:rFonts w:ascii="Times New Roman" w:hAnsi="Times New Roman" w:cs="Times New Roman"/>
        </w:rPr>
        <w:t xml:space="preserve"> Земельного</w:t>
      </w:r>
      <w:r w:rsidR="00292572" w:rsidRPr="00BA0C19">
        <w:rPr>
          <w:rFonts w:ascii="Times New Roman" w:hAnsi="Times New Roman" w:cs="Times New Roman"/>
        </w:rPr>
        <w:t xml:space="preserve"> </w:t>
      </w:r>
      <w:r w:rsidRPr="00BA0C19">
        <w:rPr>
          <w:rFonts w:ascii="Times New Roman" w:hAnsi="Times New Roman" w:cs="Times New Roman"/>
        </w:rPr>
        <w:t>кодекса  РФ  прошу  заключить  соглашение  о  частном  сервитуте земельного</w:t>
      </w:r>
      <w:r w:rsidR="00292572" w:rsidRPr="00BA0C19">
        <w:rPr>
          <w:rFonts w:ascii="Times New Roman" w:hAnsi="Times New Roman" w:cs="Times New Roman"/>
        </w:rPr>
        <w:t xml:space="preserve"> </w:t>
      </w:r>
      <w:r w:rsidRPr="00BA0C19">
        <w:rPr>
          <w:rFonts w:ascii="Times New Roman" w:hAnsi="Times New Roman" w:cs="Times New Roman"/>
        </w:rPr>
        <w:t>участка (части земельного</w:t>
      </w:r>
      <w:r w:rsidR="00292572" w:rsidRPr="00BA0C19">
        <w:rPr>
          <w:rFonts w:ascii="Times New Roman" w:hAnsi="Times New Roman" w:cs="Times New Roman"/>
        </w:rPr>
        <w:t xml:space="preserve"> участка) с кадастровым номером ___________</w:t>
      </w:r>
      <w:r w:rsidRPr="00BA0C19">
        <w:rPr>
          <w:rFonts w:ascii="Times New Roman" w:hAnsi="Times New Roman" w:cs="Times New Roman"/>
        </w:rPr>
        <w:t>,</w:t>
      </w:r>
      <w:r w:rsidR="00292572" w:rsidRPr="00BA0C19">
        <w:rPr>
          <w:rFonts w:ascii="Times New Roman" w:hAnsi="Times New Roman" w:cs="Times New Roman"/>
        </w:rPr>
        <w:t xml:space="preserve"> </w:t>
      </w:r>
      <w:r w:rsidRPr="00BA0C19">
        <w:rPr>
          <w:rFonts w:ascii="Times New Roman" w:hAnsi="Times New Roman" w:cs="Times New Roman"/>
        </w:rPr>
        <w:t>местоположе</w:t>
      </w:r>
      <w:r w:rsidR="00292572" w:rsidRPr="00BA0C19">
        <w:rPr>
          <w:rFonts w:ascii="Times New Roman" w:hAnsi="Times New Roman" w:cs="Times New Roman"/>
        </w:rPr>
        <w:t>ние 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Основания </w:t>
      </w:r>
      <w:r w:rsidR="003B0C07" w:rsidRPr="00BA0C19">
        <w:rPr>
          <w:rFonts w:ascii="Times New Roman" w:hAnsi="Times New Roman" w:cs="Times New Roman"/>
        </w:rPr>
        <w:t>необходи________</w:t>
      </w:r>
      <w:r w:rsidRPr="00BA0C19">
        <w:rPr>
          <w:rFonts w:ascii="Times New Roman" w:hAnsi="Times New Roman" w:cs="Times New Roman"/>
        </w:rPr>
        <w:t>______________________________________________________</w:t>
      </w:r>
    </w:p>
    <w:p w:rsidR="00D92F1A" w:rsidRPr="00BA0C19" w:rsidRDefault="00EB3184" w:rsidP="00AA52AE">
      <w:pPr>
        <w:pStyle w:val="ConsPlusNonformat"/>
        <w:jc w:val="both"/>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Прошу уведомить о результате оказания муниципальной услуги</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по телефону;</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сообщением на электронную почту;</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почтовым отправлением.</w:t>
      </w:r>
    </w:p>
    <w:p w:rsidR="00D92F1A" w:rsidRPr="00BA0C19" w:rsidRDefault="00D92F1A" w:rsidP="00292572">
      <w:pPr>
        <w:pStyle w:val="ConsPlusNonformat"/>
        <w:ind w:firstLine="284"/>
        <w:jc w:val="both"/>
        <w:rPr>
          <w:rFonts w:ascii="Times New Roman" w:hAnsi="Times New Roman" w:cs="Times New Roman"/>
        </w:rPr>
      </w:pPr>
      <w:r w:rsidRPr="00BA0C19">
        <w:rPr>
          <w:rFonts w:ascii="Times New Roman" w:hAnsi="Times New Roman" w:cs="Times New Roman"/>
        </w:rPr>
        <w:t>Приложение:</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копии  документов, удостоверяющих (устанавливающих) права на здание, строение,  сооружение,  если право на такое здание, строение, сооружение не зарегистрировано в ЕГРП;</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выписка  из  Единого  государственного  реестра юридических лиц (для юридических лиц);</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выписка   из   Единого   государственного   реестра  индивидуальных предпринимателей (для индивидуальных предпринимателей);</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выписка   из   ЕГРП  о  правах  на  здание,  строение,  сооружение, находящиеся на приобретаемом земельном участке;</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выписка из ЕГРП о правах на приобретаемый земельный участок;</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  кадастровый  паспорт  земельного участка (в случае  если осуществлен государственный  кадастровый  учет земельного участка или в государственном</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кадастре недвижимости имеются сведения о земельном участке, необходимые для выдачи кадастрового паспорта земельного участка).</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______________________________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(подпись</w:t>
      </w:r>
      <w:r w:rsidR="00292572" w:rsidRPr="00BA0C19">
        <w:rPr>
          <w:rFonts w:ascii="Times New Roman" w:hAnsi="Times New Roman" w:cs="Times New Roman"/>
        </w:rPr>
        <w:t>, дата</w:t>
      </w:r>
      <w:r w:rsidRPr="00BA0C19">
        <w:rPr>
          <w:rFonts w:ascii="Times New Roman" w:hAnsi="Times New Roman" w:cs="Times New Roman"/>
        </w:rPr>
        <w:t>)</w:t>
      </w:r>
    </w:p>
    <w:p w:rsidR="00EF0838" w:rsidRDefault="00EF0838"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Default="00BA0C19" w:rsidP="00782A48">
      <w:pPr>
        <w:pStyle w:val="ConsPlusNormal"/>
        <w:ind w:left="6379"/>
        <w:outlineLvl w:val="1"/>
        <w:rPr>
          <w:rFonts w:ascii="Times New Roman" w:hAnsi="Times New Roman" w:cs="Times New Roman"/>
        </w:rPr>
      </w:pPr>
    </w:p>
    <w:p w:rsidR="00BA0C19" w:rsidRPr="00BA0C19" w:rsidRDefault="00BA0C19" w:rsidP="00782A48">
      <w:pPr>
        <w:pStyle w:val="ConsPlusNormal"/>
        <w:ind w:left="6379"/>
        <w:outlineLvl w:val="1"/>
        <w:rPr>
          <w:rFonts w:ascii="Times New Roman" w:hAnsi="Times New Roman" w:cs="Times New Roman"/>
        </w:rPr>
      </w:pPr>
    </w:p>
    <w:p w:rsidR="00D92F1A" w:rsidRPr="00BA0C19" w:rsidRDefault="00D92F1A" w:rsidP="00782A48">
      <w:pPr>
        <w:pStyle w:val="ConsPlusNormal"/>
        <w:ind w:left="6379"/>
        <w:outlineLvl w:val="1"/>
        <w:rPr>
          <w:rFonts w:ascii="Times New Roman" w:hAnsi="Times New Roman" w:cs="Times New Roman"/>
        </w:rPr>
      </w:pPr>
      <w:r w:rsidRPr="00BA0C19">
        <w:rPr>
          <w:rFonts w:ascii="Times New Roman" w:hAnsi="Times New Roman" w:cs="Times New Roman"/>
        </w:rPr>
        <w:lastRenderedPageBreak/>
        <w:t>Приложение N 4</w:t>
      </w:r>
    </w:p>
    <w:p w:rsidR="00D92F1A" w:rsidRPr="00BA0C19" w:rsidRDefault="00D92F1A" w:rsidP="00782A48">
      <w:pPr>
        <w:pStyle w:val="ConsPlusNormal"/>
        <w:ind w:left="6379"/>
        <w:rPr>
          <w:rFonts w:ascii="Times New Roman" w:hAnsi="Times New Roman" w:cs="Times New Roman"/>
        </w:rPr>
      </w:pPr>
      <w:r w:rsidRPr="00BA0C19">
        <w:rPr>
          <w:rFonts w:ascii="Times New Roman" w:hAnsi="Times New Roman" w:cs="Times New Roman"/>
        </w:rPr>
        <w:t xml:space="preserve">к Административному регламенту </w:t>
      </w:r>
    </w:p>
    <w:p w:rsidR="00782A48" w:rsidRPr="00BA0C19" w:rsidRDefault="002531D8" w:rsidP="00782A48">
      <w:pPr>
        <w:pStyle w:val="ConsPlusNormal"/>
        <w:ind w:left="6379"/>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«Заключение соглаше</w:t>
      </w:r>
      <w:r w:rsidR="00782A48" w:rsidRPr="00BA0C19">
        <w:rPr>
          <w:rFonts w:ascii="Times New Roman" w:hAnsi="Times New Roman" w:cs="Times New Roman"/>
        </w:rPr>
        <w:t xml:space="preserve">ния  </w:t>
      </w:r>
    </w:p>
    <w:p w:rsidR="00D92F1A" w:rsidRPr="00BA0C19" w:rsidRDefault="00782A48" w:rsidP="00782A48">
      <w:pPr>
        <w:pStyle w:val="ConsPlusNormal"/>
        <w:ind w:left="6379"/>
        <w:rPr>
          <w:rFonts w:ascii="Times New Roman" w:hAnsi="Times New Roman" w:cs="Times New Roman"/>
        </w:rPr>
      </w:pPr>
      <w:r w:rsidRPr="00BA0C19">
        <w:rPr>
          <w:rFonts w:ascii="Times New Roman" w:hAnsi="Times New Roman" w:cs="Times New Roman"/>
        </w:rPr>
        <w:t>об установлении сервитута»</w:t>
      </w:r>
      <w:r w:rsidR="00D92F1A" w:rsidRPr="00BA0C19">
        <w:rPr>
          <w:rFonts w:ascii="Times New Roman" w:hAnsi="Times New Roman" w:cs="Times New Roman"/>
        </w:rPr>
        <w:t xml:space="preserve"> </w:t>
      </w: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rPr>
      </w:pP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Образец уведомления</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 xml:space="preserve">об отказе в предоставлении </w:t>
      </w:r>
      <w:r w:rsidR="00EB3184" w:rsidRPr="00BA0C19">
        <w:rPr>
          <w:rFonts w:ascii="Times New Roman" w:hAnsi="Times New Roman" w:cs="Times New Roman"/>
        </w:rPr>
        <w:t>муниципальной</w:t>
      </w:r>
      <w:r w:rsidRPr="00BA0C19">
        <w:rPr>
          <w:rFonts w:ascii="Times New Roman" w:hAnsi="Times New Roman" w:cs="Times New Roman"/>
        </w:rPr>
        <w:t xml:space="preserve"> услуги</w:t>
      </w:r>
    </w:p>
    <w:p w:rsidR="00D92F1A" w:rsidRPr="00BA0C19" w:rsidRDefault="00D92F1A" w:rsidP="00AA52AE">
      <w:pPr>
        <w:pStyle w:val="ConsPlusNormal"/>
        <w:jc w:val="both"/>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 xml:space="preserve">                                                                                          Кому: ____________________</w:t>
      </w: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 xml:space="preserve">                                                                                          Куда:_____________________</w:t>
      </w:r>
    </w:p>
    <w:p w:rsidR="00D92F1A" w:rsidRPr="00BA0C19" w:rsidRDefault="00D92F1A" w:rsidP="00AA52AE">
      <w:pPr>
        <w:pStyle w:val="ConsPlusNonformat"/>
        <w:rPr>
          <w:rFonts w:ascii="Times New Roman" w:hAnsi="Times New Roman" w:cs="Times New Roman"/>
        </w:rPr>
      </w:pPr>
    </w:p>
    <w:p w:rsidR="00D92F1A" w:rsidRPr="00BA0C19" w:rsidRDefault="00D92F1A" w:rsidP="00DE0E42">
      <w:pPr>
        <w:pStyle w:val="ConsPlusNonformat"/>
        <w:ind w:firstLine="709"/>
        <w:jc w:val="both"/>
        <w:rPr>
          <w:rFonts w:ascii="Times New Roman" w:hAnsi="Times New Roman" w:cs="Times New Roman"/>
        </w:rPr>
      </w:pPr>
      <w:r w:rsidRPr="00BA0C19">
        <w:rPr>
          <w:rFonts w:ascii="Times New Roman" w:hAnsi="Times New Roman" w:cs="Times New Roman"/>
        </w:rPr>
        <w:t xml:space="preserve">Администрацией </w:t>
      </w:r>
      <w:r w:rsidR="00BE2411" w:rsidRPr="00BA0C19">
        <w:rPr>
          <w:rFonts w:ascii="Times New Roman" w:hAnsi="Times New Roman" w:cs="Times New Roman"/>
        </w:rPr>
        <w:t>Ильевского</w:t>
      </w:r>
      <w:r w:rsidR="00636D46" w:rsidRPr="00BA0C19">
        <w:rPr>
          <w:rFonts w:ascii="Times New Roman" w:hAnsi="Times New Roman" w:cs="Times New Roman"/>
        </w:rPr>
        <w:t xml:space="preserve"> сельского поселения</w:t>
      </w:r>
      <w:r w:rsidRPr="00BA0C19">
        <w:rPr>
          <w:rFonts w:ascii="Times New Roman" w:hAnsi="Times New Roman" w:cs="Times New Roman"/>
        </w:rPr>
        <w:t xml:space="preserve"> принято  решение  об  отказе  в  предоставлении  муниципальной  услуги по заключению соглашения о частном сервитуте по следующим основаниям:</w:t>
      </w:r>
      <w:r w:rsidR="00EB3184" w:rsidRPr="00BA0C19">
        <w:rPr>
          <w:rFonts w:ascii="Times New Roman" w:hAnsi="Times New Roman" w:cs="Times New Roman"/>
        </w:rPr>
        <w:t>_____________________________________</w:t>
      </w:r>
      <w:r w:rsidR="00292572" w:rsidRPr="00BA0C19">
        <w:rPr>
          <w:rFonts w:ascii="Times New Roman" w:hAnsi="Times New Roman" w:cs="Times New Roman"/>
        </w:rPr>
        <w:t>_________________________________</w:t>
      </w: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______________________________________________________________________</w:t>
      </w:r>
      <w:r w:rsidR="00292572" w:rsidRPr="00BA0C19">
        <w:rPr>
          <w:rFonts w:ascii="Times New Roman" w:hAnsi="Times New Roman" w:cs="Times New Roman"/>
        </w:rPr>
        <w:t>_________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 xml:space="preserve">(основания для отказа, установленные </w:t>
      </w:r>
      <w:hyperlink w:anchor="Par213" w:history="1">
        <w:r w:rsidRPr="00BA0C19">
          <w:rPr>
            <w:rFonts w:ascii="Times New Roman" w:hAnsi="Times New Roman" w:cs="Times New Roman"/>
            <w:color w:val="000000"/>
          </w:rPr>
          <w:t>п. 2.19-2.27</w:t>
        </w:r>
      </w:hyperlink>
      <w:r w:rsidRPr="00BA0C19">
        <w:rPr>
          <w:rFonts w:ascii="Times New Roman" w:hAnsi="Times New Roman" w:cs="Times New Roman"/>
          <w:color w:val="000000"/>
        </w:rPr>
        <w:t xml:space="preserve"> </w:t>
      </w:r>
      <w:r w:rsidRPr="00BA0C19">
        <w:rPr>
          <w:rFonts w:ascii="Times New Roman" w:hAnsi="Times New Roman" w:cs="Times New Roman"/>
        </w:rPr>
        <w:t>Административного регламента)</w:t>
      </w:r>
    </w:p>
    <w:p w:rsidR="00D92F1A" w:rsidRPr="00BA0C19" w:rsidRDefault="00D92F1A" w:rsidP="00AA52AE">
      <w:pPr>
        <w:pStyle w:val="ConsPlusNonformat"/>
        <w:jc w:val="both"/>
        <w:rPr>
          <w:rFonts w:ascii="Times New Roman" w:hAnsi="Times New Roman" w:cs="Times New Roman"/>
        </w:rPr>
      </w:pPr>
    </w:p>
    <w:p w:rsidR="00D92F1A" w:rsidRPr="00BA0C19" w:rsidRDefault="00D92F1A" w:rsidP="00AA52AE">
      <w:pPr>
        <w:pStyle w:val="ConsPlusNonformat"/>
        <w:jc w:val="both"/>
        <w:rPr>
          <w:rFonts w:ascii="Times New Roman" w:hAnsi="Times New Roman" w:cs="Times New Roman"/>
        </w:rPr>
      </w:pPr>
      <w:r w:rsidRPr="00BA0C19">
        <w:rPr>
          <w:rFonts w:ascii="Times New Roman" w:hAnsi="Times New Roman" w:cs="Times New Roman"/>
        </w:rPr>
        <w:t xml:space="preserve">          Данное  решение  может  быть  обжаловано путем подачи жалобы в порядке, установленном   </w:t>
      </w:r>
      <w:hyperlink w:anchor="Par454" w:history="1">
        <w:r w:rsidRPr="00BA0C19">
          <w:rPr>
            <w:rFonts w:ascii="Times New Roman" w:hAnsi="Times New Roman" w:cs="Times New Roman"/>
            <w:color w:val="000000"/>
          </w:rPr>
          <w:t>разделом   V</w:t>
        </w:r>
      </w:hyperlink>
      <w:r w:rsidRPr="00BA0C19">
        <w:rPr>
          <w:rFonts w:ascii="Times New Roman" w:hAnsi="Times New Roman" w:cs="Times New Roman"/>
        </w:rPr>
        <w:t xml:space="preserve">  Административного  регламента  предоставления вышеназванной муниципальной услуги, и (или) заявления в судебные органы в соответствии с нормами процессуального законодательства.</w:t>
      </w:r>
    </w:p>
    <w:p w:rsidR="00D92F1A" w:rsidRPr="00BA0C19" w:rsidRDefault="00D92F1A" w:rsidP="00AA52AE">
      <w:pPr>
        <w:pStyle w:val="ConsPlusNonformat"/>
        <w:rPr>
          <w:rFonts w:ascii="Times New Roman" w:hAnsi="Times New Roman" w:cs="Times New Roman"/>
        </w:rPr>
      </w:pPr>
    </w:p>
    <w:p w:rsidR="00D92F1A" w:rsidRPr="00BA0C19" w:rsidRDefault="00D92F1A" w:rsidP="00AA52AE">
      <w:pPr>
        <w:pStyle w:val="ConsPlusNonformat"/>
        <w:rPr>
          <w:rFonts w:ascii="Times New Roman" w:hAnsi="Times New Roman" w:cs="Times New Roman"/>
        </w:rPr>
      </w:pPr>
      <w:r w:rsidRPr="00BA0C19">
        <w:rPr>
          <w:rFonts w:ascii="Times New Roman" w:hAnsi="Times New Roman" w:cs="Times New Roman"/>
        </w:rPr>
        <w:t xml:space="preserve">                       ____________________________________________________</w:t>
      </w:r>
    </w:p>
    <w:p w:rsidR="00D92F1A" w:rsidRPr="00BA0C19" w:rsidRDefault="00D92F1A" w:rsidP="00AA52AE">
      <w:pPr>
        <w:pStyle w:val="ConsPlusNonformat"/>
        <w:jc w:val="center"/>
        <w:rPr>
          <w:rFonts w:ascii="Times New Roman" w:hAnsi="Times New Roman" w:cs="Times New Roman"/>
        </w:rPr>
      </w:pPr>
      <w:r w:rsidRPr="00BA0C19">
        <w:rPr>
          <w:rFonts w:ascii="Times New Roman" w:hAnsi="Times New Roman" w:cs="Times New Roman"/>
        </w:rPr>
        <w:t>(подпись и должность лица, подписавшего уведомление)</w:t>
      </w:r>
    </w:p>
    <w:p w:rsidR="00D92F1A" w:rsidRPr="00BA0C19" w:rsidRDefault="00D92F1A" w:rsidP="00AA52AE">
      <w:pPr>
        <w:pStyle w:val="ConsPlusNormal"/>
        <w:jc w:val="center"/>
        <w:rPr>
          <w:rFonts w:ascii="Times New Roman" w:hAnsi="Times New Roman" w:cs="Times New Roman"/>
        </w:rPr>
      </w:pPr>
    </w:p>
    <w:p w:rsidR="00292572" w:rsidRPr="00BA0C19" w:rsidRDefault="00292572" w:rsidP="00AA52AE">
      <w:pPr>
        <w:pStyle w:val="ConsPlusNormal"/>
        <w:jc w:val="right"/>
        <w:outlineLvl w:val="1"/>
        <w:rPr>
          <w:rFonts w:ascii="Times New Roman" w:hAnsi="Times New Roman" w:cs="Times New Roman"/>
        </w:rPr>
      </w:pPr>
      <w:r w:rsidRPr="00BA0C19">
        <w:rPr>
          <w:rFonts w:ascii="Times New Roman" w:hAnsi="Times New Roman" w:cs="Times New Roman"/>
        </w:rPr>
        <w:br w:type="page"/>
      </w:r>
    </w:p>
    <w:p w:rsidR="00D92F1A" w:rsidRPr="00BA0C19" w:rsidRDefault="00D92F1A" w:rsidP="00782A48">
      <w:pPr>
        <w:pStyle w:val="ConsPlusNormal"/>
        <w:ind w:left="5245"/>
        <w:outlineLvl w:val="1"/>
        <w:rPr>
          <w:rFonts w:ascii="Times New Roman" w:hAnsi="Times New Roman" w:cs="Times New Roman"/>
        </w:rPr>
      </w:pPr>
      <w:r w:rsidRPr="00BA0C19">
        <w:rPr>
          <w:rFonts w:ascii="Times New Roman" w:hAnsi="Times New Roman" w:cs="Times New Roman"/>
        </w:rPr>
        <w:lastRenderedPageBreak/>
        <w:t>Приложение N 5</w:t>
      </w:r>
    </w:p>
    <w:p w:rsidR="00D92F1A" w:rsidRPr="00BA0C19" w:rsidRDefault="00292572" w:rsidP="00782A48">
      <w:pPr>
        <w:pStyle w:val="ConsPlusNormal"/>
        <w:ind w:left="5245"/>
        <w:rPr>
          <w:rFonts w:ascii="Times New Roman" w:hAnsi="Times New Roman" w:cs="Times New Roman"/>
        </w:rPr>
      </w:pPr>
      <w:r w:rsidRPr="00BA0C19">
        <w:rPr>
          <w:rFonts w:ascii="Times New Roman" w:hAnsi="Times New Roman" w:cs="Times New Roman"/>
        </w:rPr>
        <w:t>к</w:t>
      </w:r>
      <w:r w:rsidR="00D92F1A" w:rsidRPr="00BA0C19">
        <w:rPr>
          <w:rFonts w:ascii="Times New Roman" w:hAnsi="Times New Roman" w:cs="Times New Roman"/>
        </w:rPr>
        <w:t xml:space="preserve"> Административному регламенту </w:t>
      </w:r>
    </w:p>
    <w:p w:rsidR="00D92F1A" w:rsidRPr="00BA0C19" w:rsidRDefault="002531D8" w:rsidP="00782A48">
      <w:pPr>
        <w:pStyle w:val="ConsPlusNormal"/>
        <w:ind w:left="5103"/>
        <w:rPr>
          <w:rFonts w:ascii="Times New Roman" w:hAnsi="Times New Roman" w:cs="Times New Roman"/>
        </w:rPr>
      </w:pPr>
      <w:r w:rsidRPr="00BA0C19">
        <w:rPr>
          <w:rFonts w:ascii="Times New Roman" w:hAnsi="Times New Roman" w:cs="Times New Roman"/>
          <w:bCs/>
          <w:lang w:eastAsia="ru-RU"/>
        </w:rPr>
        <w:t xml:space="preserve"> </w:t>
      </w:r>
      <w:r w:rsidR="00D92F1A" w:rsidRPr="00BA0C19">
        <w:rPr>
          <w:rFonts w:ascii="Times New Roman" w:hAnsi="Times New Roman" w:cs="Times New Roman"/>
        </w:rPr>
        <w:t>«Принятие решения  об установлении публичного</w:t>
      </w:r>
    </w:p>
    <w:p w:rsidR="00D92F1A" w:rsidRPr="00BA0C19" w:rsidRDefault="00D92F1A" w:rsidP="00782A48">
      <w:pPr>
        <w:pStyle w:val="ConsPlusNormal"/>
        <w:ind w:left="5245"/>
        <w:rPr>
          <w:rFonts w:ascii="Times New Roman" w:hAnsi="Times New Roman" w:cs="Times New Roman"/>
        </w:rPr>
      </w:pPr>
      <w:r w:rsidRPr="00BA0C19">
        <w:rPr>
          <w:rFonts w:ascii="Times New Roman" w:hAnsi="Times New Roman" w:cs="Times New Roman"/>
        </w:rPr>
        <w:t>сервитута в отношении земельных участков</w:t>
      </w:r>
    </w:p>
    <w:p w:rsidR="00D92F1A" w:rsidRPr="00BA0C19" w:rsidRDefault="00D92F1A" w:rsidP="00782A48">
      <w:pPr>
        <w:pStyle w:val="ConsPlusNormal"/>
        <w:ind w:left="5245"/>
        <w:rPr>
          <w:rFonts w:ascii="Times New Roman" w:hAnsi="Times New Roman" w:cs="Times New Roman"/>
        </w:rPr>
      </w:pPr>
      <w:r w:rsidRPr="00BA0C19">
        <w:rPr>
          <w:rFonts w:ascii="Times New Roman" w:hAnsi="Times New Roman" w:cs="Times New Roman"/>
        </w:rPr>
        <w:t xml:space="preserve">в границах полос отвода автомобильных дорог </w:t>
      </w:r>
    </w:p>
    <w:p w:rsidR="00D92F1A" w:rsidRPr="00BA0C19" w:rsidRDefault="00D92F1A" w:rsidP="00782A48">
      <w:pPr>
        <w:pStyle w:val="ConsPlusNormal"/>
        <w:ind w:left="5245"/>
        <w:rPr>
          <w:rFonts w:ascii="Times New Roman" w:hAnsi="Times New Roman" w:cs="Times New Roman"/>
        </w:rPr>
      </w:pPr>
      <w:r w:rsidRPr="00BA0C19">
        <w:rPr>
          <w:rFonts w:ascii="Times New Roman" w:hAnsi="Times New Roman" w:cs="Times New Roman"/>
        </w:rPr>
        <w:t xml:space="preserve">в целях прокладки, переноса, переустройства </w:t>
      </w:r>
    </w:p>
    <w:p w:rsidR="00D92F1A" w:rsidRPr="00BA0C19" w:rsidRDefault="00D92F1A" w:rsidP="00782A48">
      <w:pPr>
        <w:pStyle w:val="ConsPlusNormal"/>
        <w:ind w:left="5245"/>
        <w:rPr>
          <w:rFonts w:ascii="Times New Roman" w:hAnsi="Times New Roman" w:cs="Times New Roman"/>
        </w:rPr>
      </w:pPr>
      <w:r w:rsidRPr="00BA0C19">
        <w:rPr>
          <w:rFonts w:ascii="Times New Roman" w:hAnsi="Times New Roman" w:cs="Times New Roman"/>
        </w:rPr>
        <w:t>инженерных коммуникаций, их эксплуатации»</w:t>
      </w:r>
    </w:p>
    <w:p w:rsidR="00D92F1A" w:rsidRPr="00BA0C19" w:rsidRDefault="00D92F1A" w:rsidP="00AA52AE">
      <w:pPr>
        <w:pStyle w:val="ConsPlusNormal"/>
        <w:jc w:val="center"/>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БЛОК-СХЕМА</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ПРЕДОСТАВЛЕНИЯ МУНИЦИПАЛЬНОЙ УСЛУГИ</w:t>
      </w:r>
      <w:r w:rsidRPr="00BA0C19">
        <w:rPr>
          <w:rFonts w:ascii="Times New Roman" w:hAnsi="Times New Roman" w:cs="Times New Roman"/>
          <w:bCs/>
          <w:lang w:eastAsia="ru-RU"/>
        </w:rPr>
        <w:t xml:space="preserve">                                                                                                                                                          </w:t>
      </w:r>
      <w:r w:rsidRPr="00BA0C19">
        <w:rPr>
          <w:rFonts w:ascii="Times New Roman" w:hAnsi="Times New Roman" w:cs="Times New Roman"/>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rsidR="00D92F1A" w:rsidRPr="00BA0C19" w:rsidRDefault="00D92F1A" w:rsidP="00AA52AE">
      <w:pPr>
        <w:pStyle w:val="ConsPlusNormal"/>
        <w:jc w:val="center"/>
        <w:rPr>
          <w:rFonts w:ascii="Times New Roman" w:hAnsi="Times New Roman" w:cs="Times New Roman"/>
        </w:rPr>
      </w:pPr>
    </w:p>
    <w:p w:rsidR="00D92F1A" w:rsidRPr="00BA0C19" w:rsidRDefault="00011AC8" w:rsidP="00AA52AE">
      <w:pPr>
        <w:pStyle w:val="ConsPlusNormal"/>
        <w:jc w:val="center"/>
        <w:rPr>
          <w:rFonts w:ascii="Times New Roman" w:hAnsi="Times New Roman" w:cs="Times New Roman"/>
        </w:rPr>
      </w:pPr>
      <w:r w:rsidRPr="00BA0C19">
        <w:rPr>
          <w:rFonts w:ascii="Times New Roman" w:hAnsi="Times New Roman" w:cs="Times New Roman"/>
          <w:noProof/>
          <w:lang w:eastAsia="ru-RU"/>
        </w:rPr>
        <w:pict>
          <v:rect id="_x0000_s1026" style="position:absolute;left:0;text-align:left;margin-left:193.15pt;margin-top:4pt;width:123.9pt;height:31.3pt;z-index:251630080">
            <v:textbox>
              <w:txbxContent>
                <w:p w:rsidR="00BE2411" w:rsidRDefault="00BE2411" w:rsidP="00D92F1A">
                  <w:pPr>
                    <w:ind w:left="0"/>
                  </w:pPr>
                  <w:r w:rsidRPr="00075FBA">
                    <w:t xml:space="preserve">О    </w:t>
                  </w:r>
                  <w:r w:rsidRPr="00036FF1">
                    <w:rPr>
                      <w:rFonts w:ascii="Times New Roman" w:hAnsi="Times New Roman"/>
                      <w:sz w:val="24"/>
                      <w:szCs w:val="24"/>
                    </w:rPr>
                    <w:t>обращение заявителя</w:t>
                  </w:r>
                </w:p>
              </w:txbxContent>
            </v:textbox>
          </v:rect>
        </w:pict>
      </w: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17.05pt;margin-top:11.05pt;width:168.65pt;height:0;flip:x;z-index:251654656" o:connectortype="straight">
            <v:stroke endarrow="block"/>
          </v:shape>
        </w:pict>
      </w:r>
      <w:r w:rsidRPr="00BA0C19">
        <w:rPr>
          <w:rFonts w:ascii="Times New Roman" w:hAnsi="Times New Roman"/>
          <w:noProof/>
          <w:sz w:val="20"/>
          <w:szCs w:val="20"/>
          <w:lang w:eastAsia="ru-RU"/>
        </w:rPr>
        <w:pict>
          <v:shape id="_x0000_s1028" type="#_x0000_t32" style="position:absolute;left:0;text-align:left;margin-left:485.7pt;margin-top:11.05pt;width:5.45pt;height:329.3pt;flip:x y;z-index:251653632" o:connectortype="straight"/>
        </w:pict>
      </w:r>
      <w:r w:rsidRPr="00BA0C19">
        <w:rPr>
          <w:rFonts w:ascii="Times New Roman" w:hAnsi="Times New Roman"/>
          <w:noProof/>
          <w:sz w:val="20"/>
          <w:szCs w:val="20"/>
          <w:lang w:eastAsia="ru-RU"/>
        </w:rPr>
        <w:pict>
          <v:shape id="_x0000_s1029" type="#_x0000_t32" style="position:absolute;left:0;text-align:left;margin-left:9.65pt;margin-top:4.8pt;width:183.5pt;height:0;z-index:251651584" o:connectortype="straight">
            <v:stroke endarrow="block"/>
          </v:shape>
        </w:pict>
      </w:r>
      <w:r w:rsidRPr="00BA0C19">
        <w:rPr>
          <w:rFonts w:ascii="Times New Roman" w:hAnsi="Times New Roman"/>
          <w:noProof/>
          <w:sz w:val="20"/>
          <w:szCs w:val="20"/>
          <w:lang w:eastAsia="ru-RU"/>
        </w:rPr>
        <w:pict>
          <v:shape id="_x0000_s1030" type="#_x0000_t32" style="position:absolute;left:0;text-align:left;margin-left:9.65pt;margin-top:4.8pt;width:0;height:331.8pt;flip:y;z-index:251650560" o:connectortype="straight"/>
        </w:pict>
      </w: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 id="_x0000_s1031" type="#_x0000_t32" style="position:absolute;left:0;text-align:left;margin-left:253.2pt;margin-top:5.8pt;width:.65pt;height:21.9pt;z-index:251640320" o:connectortype="straight">
            <v:stroke endarrow="block"/>
          </v:shape>
        </w:pict>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rect id="_x0000_s1032" style="position:absolute;left:0;text-align:left;margin-left:61.65pt;margin-top:.85pt;width:379.4pt;height:36.3pt;z-index:251631104">
            <v:textbox>
              <w:txbxContent>
                <w:p w:rsidR="00BE2411" w:rsidRPr="00036FF1" w:rsidRDefault="00BE2411" w:rsidP="00D92F1A">
                  <w:pPr>
                    <w:ind w:left="0"/>
                    <w:jc w:val="center"/>
                    <w:rPr>
                      <w:rFonts w:ascii="Times New Roman" w:hAnsi="Times New Roman"/>
                      <w:sz w:val="24"/>
                      <w:szCs w:val="24"/>
                    </w:rPr>
                  </w:pPr>
                  <w:r w:rsidRPr="00036FF1">
                    <w:rPr>
                      <w:rFonts w:ascii="Times New Roman" w:hAnsi="Times New Roman"/>
                      <w:sz w:val="24"/>
                      <w:szCs w:val="24"/>
                    </w:rPr>
                    <w:t>Прием и регистрация заявления и приложенных к нему документов</w:t>
                  </w:r>
                </w:p>
              </w:txbxContent>
            </v:textbox>
          </v:rect>
        </w:pict>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 id="_x0000_s1033" type="#_x0000_t32" style="position:absolute;left:0;text-align:left;margin-left:253.85pt;margin-top:10.3pt;width:0;height:12.55pt;z-index:251641344" o:connectortype="straight">
            <v:stroke endarrow="block"/>
          </v:shape>
        </w:pict>
      </w: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rect id="_x0000_s1034" style="position:absolute;left:0;text-align:left;margin-left:61.65pt;margin-top:9.4pt;width:383.15pt;height:35.65pt;z-index:251632128">
            <v:textbox>
              <w:txbxContent>
                <w:p w:rsidR="00BE2411" w:rsidRPr="00036FF1" w:rsidRDefault="00BE2411" w:rsidP="00D92F1A">
                  <w:pPr>
                    <w:ind w:left="0"/>
                    <w:jc w:val="center"/>
                    <w:rPr>
                      <w:rFonts w:ascii="Times New Roman" w:hAnsi="Times New Roman"/>
                      <w:sz w:val="24"/>
                      <w:szCs w:val="24"/>
                    </w:rPr>
                  </w:pPr>
                  <w:r>
                    <w:rPr>
                      <w:rFonts w:ascii="Times New Roman" w:hAnsi="Times New Roman"/>
                      <w:sz w:val="24"/>
                      <w:szCs w:val="24"/>
                    </w:rPr>
                    <w:t>Рассмотрение заявления и приложенных к нему документов</w:t>
                  </w:r>
                </w:p>
              </w:txbxContent>
            </v:textbox>
          </v:rect>
        </w:pict>
      </w:r>
    </w:p>
    <w:p w:rsidR="00D92F1A" w:rsidRPr="00BA0C19" w:rsidRDefault="00D92F1A" w:rsidP="00AA52AE">
      <w:pPr>
        <w:tabs>
          <w:tab w:val="left" w:pos="1766"/>
        </w:tabs>
        <w:ind w:left="0" w:firstLine="0"/>
        <w:rPr>
          <w:rFonts w:ascii="Times New Roman" w:hAnsi="Times New Roman"/>
          <w:sz w:val="20"/>
          <w:szCs w:val="20"/>
        </w:rPr>
      </w:pPr>
      <w:r w:rsidRPr="00BA0C19">
        <w:rPr>
          <w:rFonts w:ascii="Times New Roman" w:hAnsi="Times New Roman"/>
          <w:sz w:val="20"/>
          <w:szCs w:val="20"/>
        </w:rPr>
        <w:tab/>
      </w:r>
      <w:r w:rsidRPr="00BA0C19">
        <w:rPr>
          <w:rFonts w:ascii="Times New Roman" w:hAnsi="Times New Roman"/>
          <w:sz w:val="20"/>
          <w:szCs w:val="20"/>
        </w:rPr>
        <w:tab/>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 id="_x0000_s1035" type="#_x0000_t32" style="position:absolute;left:0;text-align:left;margin-left:253.85pt;margin-top:4.75pt;width:0;height:20.7pt;z-index:251642368" o:connectortype="straight">
            <v:stroke endarrow="block"/>
          </v:shape>
        </w:pict>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rect id="_x0000_s1036" style="position:absolute;left:0;text-align:left;margin-left:68pt;margin-top:5.45pt;width:383.15pt;height:42.6pt;z-index:251633152">
            <v:textbox>
              <w:txbxContent>
                <w:p w:rsidR="00BE2411" w:rsidRDefault="00BE2411" w:rsidP="00D92F1A">
                  <w:pPr>
                    <w:ind w:left="0"/>
                    <w:jc w:val="center"/>
                    <w:rPr>
                      <w:rFonts w:ascii="Times New Roman" w:hAnsi="Times New Roman"/>
                      <w:sz w:val="24"/>
                      <w:szCs w:val="24"/>
                    </w:rPr>
                  </w:pPr>
                  <w:r>
                    <w:rPr>
                      <w:rFonts w:ascii="Times New Roman" w:hAnsi="Times New Roman"/>
                      <w:sz w:val="24"/>
                      <w:szCs w:val="24"/>
                    </w:rPr>
                    <w:t xml:space="preserve">      Оформление результата предоставления либо отказа в предоставлении</w:t>
                  </w:r>
                </w:p>
                <w:p w:rsidR="00BE2411" w:rsidRPr="00036FF1" w:rsidRDefault="00BE2411" w:rsidP="00D92F1A">
                  <w:pPr>
                    <w:ind w:left="0"/>
                    <w:jc w:val="center"/>
                    <w:rPr>
                      <w:rFonts w:ascii="Times New Roman" w:hAnsi="Times New Roman"/>
                      <w:sz w:val="24"/>
                      <w:szCs w:val="24"/>
                    </w:rPr>
                  </w:pPr>
                  <w:r>
                    <w:rPr>
                      <w:rFonts w:ascii="Times New Roman" w:hAnsi="Times New Roman"/>
                      <w:sz w:val="24"/>
                      <w:szCs w:val="24"/>
                    </w:rPr>
                    <w:t>муниципальной услуги</w:t>
                  </w:r>
                </w:p>
              </w:txbxContent>
            </v:textbox>
          </v:rect>
        </w:pict>
      </w:r>
    </w:p>
    <w:p w:rsidR="00D92F1A" w:rsidRPr="00BA0C19" w:rsidRDefault="00011AC8" w:rsidP="00AA52AE">
      <w:pPr>
        <w:tabs>
          <w:tab w:val="left" w:pos="1678"/>
        </w:tabs>
        <w:ind w:left="0" w:firstLine="0"/>
        <w:rPr>
          <w:rFonts w:ascii="Times New Roman" w:hAnsi="Times New Roman"/>
          <w:sz w:val="20"/>
          <w:szCs w:val="20"/>
        </w:rPr>
      </w:pPr>
      <w:r w:rsidRPr="00BA0C19">
        <w:rPr>
          <w:rFonts w:ascii="Times New Roman" w:hAnsi="Times New Roman"/>
          <w:noProof/>
          <w:sz w:val="20"/>
          <w:szCs w:val="20"/>
          <w:lang w:eastAsia="ru-RU"/>
        </w:rPr>
        <w:pict>
          <v:rect id="_x0000_s1037" style="position:absolute;left:0;text-align:left;margin-left:193.15pt;margin-top:66.55pt;width:123.9pt;height:45.7pt;z-index:251634176">
            <v:textbox>
              <w:txbxContent>
                <w:p w:rsidR="00BE2411" w:rsidRDefault="00BE2411" w:rsidP="00D92F1A">
                  <w:pPr>
                    <w:ind w:left="0"/>
                  </w:pPr>
                  <w:r>
                    <w:t xml:space="preserve">О    </w:t>
                  </w:r>
                  <w:r w:rsidRPr="00036FF1">
                    <w:rPr>
                      <w:rFonts w:ascii="Times New Roman" w:hAnsi="Times New Roman"/>
                      <w:sz w:val="24"/>
                      <w:szCs w:val="24"/>
                    </w:rPr>
                    <w:t>обращение заявителя</w:t>
                  </w:r>
                </w:p>
              </w:txbxContent>
            </v:textbox>
          </v:rect>
        </w:pict>
      </w:r>
      <w:r w:rsidR="00D92F1A" w:rsidRPr="00BA0C19">
        <w:rPr>
          <w:rFonts w:ascii="Times New Roman" w:hAnsi="Times New Roman"/>
          <w:sz w:val="20"/>
          <w:szCs w:val="20"/>
        </w:rPr>
        <w:tab/>
      </w:r>
      <w:r w:rsidR="00D92F1A" w:rsidRPr="00BA0C19">
        <w:rPr>
          <w:rFonts w:ascii="Times New Roman" w:hAnsi="Times New Roman"/>
          <w:sz w:val="20"/>
          <w:szCs w:val="20"/>
        </w:rPr>
        <w:tab/>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 id="_x0000_s1038" type="#_x0000_t32" style="position:absolute;left:0;text-align:left;margin-left:253.85pt;margin-top:7.8pt;width:0;height:28.15pt;z-index:251643392" o:connectortype="straight">
            <v:stroke endarrow="block"/>
          </v:shape>
        </w:pict>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rect id="_x0000_s1039" style="position:absolute;left:0;text-align:left;margin-left:39.7pt;margin-top:12.85pt;width:90.8pt;height:45.7pt;z-index:251636224">
            <v:textbox>
              <w:txbxContent>
                <w:p w:rsidR="00BE2411" w:rsidRDefault="00BE2411" w:rsidP="00D92F1A">
                  <w:pPr>
                    <w:ind w:left="0"/>
                    <w:jc w:val="center"/>
                  </w:pPr>
                  <w:r>
                    <w:t xml:space="preserve">       </w:t>
                  </w:r>
                  <w:r>
                    <w:rPr>
                      <w:rFonts w:ascii="Times New Roman" w:hAnsi="Times New Roman"/>
                      <w:sz w:val="24"/>
                      <w:szCs w:val="24"/>
                    </w:rPr>
                    <w:t>имеется основания</w:t>
                  </w:r>
                </w:p>
              </w:txbxContent>
            </v:textbox>
          </v:rect>
        </w:pict>
      </w:r>
      <w:r w:rsidRPr="00BA0C19">
        <w:rPr>
          <w:rFonts w:ascii="Times New Roman" w:hAnsi="Times New Roman"/>
          <w:noProof/>
          <w:sz w:val="20"/>
          <w:szCs w:val="20"/>
          <w:lang w:eastAsia="ru-RU"/>
        </w:rPr>
        <w:pict>
          <v:rect id="_x0000_s1040" style="position:absolute;left:0;text-align:left;margin-left:390.95pt;margin-top:12.85pt;width:87.1pt;height:45.7pt;z-index:251635200">
            <v:textbox>
              <w:txbxContent>
                <w:p w:rsidR="00BE2411" w:rsidRDefault="00BE2411" w:rsidP="00D92F1A">
                  <w:pPr>
                    <w:ind w:left="0"/>
                    <w:jc w:val="center"/>
                    <w:rPr>
                      <w:rFonts w:ascii="Times New Roman" w:hAnsi="Times New Roman"/>
                      <w:sz w:val="24"/>
                      <w:szCs w:val="24"/>
                    </w:rPr>
                  </w:pPr>
                  <w:r>
                    <w:t xml:space="preserve">     </w:t>
                  </w:r>
                  <w:r>
                    <w:rPr>
                      <w:rFonts w:ascii="Times New Roman" w:hAnsi="Times New Roman"/>
                      <w:sz w:val="24"/>
                      <w:szCs w:val="24"/>
                    </w:rPr>
                    <w:t>нет</w:t>
                  </w:r>
                </w:p>
                <w:p w:rsidR="00BE2411" w:rsidRDefault="00BE2411" w:rsidP="00D92F1A">
                  <w:pPr>
                    <w:ind w:left="0"/>
                    <w:jc w:val="center"/>
                  </w:pPr>
                  <w:r>
                    <w:rPr>
                      <w:rFonts w:ascii="Times New Roman" w:hAnsi="Times New Roman"/>
                      <w:sz w:val="24"/>
                      <w:szCs w:val="24"/>
                    </w:rPr>
                    <w:t xml:space="preserve">    оснований</w:t>
                  </w:r>
                </w:p>
              </w:txbxContent>
            </v:textbox>
          </v:rect>
        </w:pict>
      </w:r>
    </w:p>
    <w:p w:rsidR="00D92F1A" w:rsidRPr="00BA0C19" w:rsidRDefault="00D92F1A" w:rsidP="00AA52AE">
      <w:pPr>
        <w:tabs>
          <w:tab w:val="left" w:pos="7388"/>
        </w:tabs>
        <w:ind w:left="0" w:firstLine="0"/>
        <w:rPr>
          <w:rFonts w:ascii="Times New Roman" w:hAnsi="Times New Roman"/>
          <w:sz w:val="20"/>
          <w:szCs w:val="20"/>
        </w:rPr>
      </w:pPr>
      <w:r w:rsidRPr="00BA0C19">
        <w:rPr>
          <w:rFonts w:ascii="Times New Roman" w:hAnsi="Times New Roman"/>
          <w:sz w:val="20"/>
          <w:szCs w:val="20"/>
        </w:rPr>
        <w:tab/>
      </w:r>
      <w:r w:rsidRPr="00BA0C19">
        <w:rPr>
          <w:rFonts w:ascii="Times New Roman" w:hAnsi="Times New Roman"/>
          <w:sz w:val="20"/>
          <w:szCs w:val="20"/>
        </w:rPr>
        <w:tab/>
      </w:r>
    </w:p>
    <w:p w:rsidR="00D92F1A" w:rsidRPr="00BA0C19" w:rsidRDefault="00011AC8" w:rsidP="00AA52AE">
      <w:pPr>
        <w:tabs>
          <w:tab w:val="left" w:pos="1590"/>
        </w:tabs>
        <w:ind w:left="0" w:firstLine="0"/>
        <w:rPr>
          <w:rFonts w:ascii="Times New Roman" w:hAnsi="Times New Roman"/>
          <w:sz w:val="20"/>
          <w:szCs w:val="20"/>
        </w:rPr>
      </w:pPr>
      <w:r w:rsidRPr="00BA0C19">
        <w:rPr>
          <w:rFonts w:ascii="Times New Roman" w:hAnsi="Times New Roman"/>
          <w:noProof/>
          <w:sz w:val="20"/>
          <w:szCs w:val="20"/>
          <w:lang w:eastAsia="ru-RU"/>
        </w:rPr>
        <w:pict>
          <v:shape id="_x0000_s1041" type="#_x0000_t32" style="position:absolute;left:0;text-align:left;margin-left:485.7pt;margin-top:98.65pt;width:5.45pt;height:0;z-index:251652608" o:connectortype="straight"/>
        </w:pict>
      </w:r>
      <w:r w:rsidRPr="00BA0C19">
        <w:rPr>
          <w:rFonts w:ascii="Times New Roman" w:hAnsi="Times New Roman"/>
          <w:noProof/>
          <w:sz w:val="20"/>
          <w:szCs w:val="20"/>
          <w:lang w:eastAsia="ru-RU"/>
        </w:rPr>
        <w:pict>
          <v:shape id="_x0000_s1042" type="#_x0000_t32" style="position:absolute;left:0;text-align:left;margin-left:9.65pt;margin-top:94.9pt;width:8.15pt;height:0;flip:x;z-index:251649536" o:connectortype="straight"/>
        </w:pict>
      </w:r>
      <w:r w:rsidRPr="00BA0C19">
        <w:rPr>
          <w:rFonts w:ascii="Times New Roman" w:hAnsi="Times New Roman"/>
          <w:noProof/>
          <w:sz w:val="20"/>
          <w:szCs w:val="20"/>
          <w:lang w:eastAsia="ru-RU"/>
        </w:rPr>
        <w:pict>
          <v:shape id="_x0000_s1043" type="#_x0000_t32" style="position:absolute;left:0;text-align:left;margin-left:329.05pt;margin-top:114.95pt;width:32.75pt;height:0;flip:x;z-index:251648512" o:connectortype="straight">
            <v:stroke endarrow="block"/>
          </v:shape>
        </w:pict>
      </w:r>
      <w:r w:rsidRPr="00BA0C19">
        <w:rPr>
          <w:rFonts w:ascii="Times New Roman" w:hAnsi="Times New Roman"/>
          <w:noProof/>
          <w:sz w:val="20"/>
          <w:szCs w:val="20"/>
          <w:lang w:eastAsia="ru-RU"/>
        </w:rPr>
        <w:pict>
          <v:shape id="_x0000_s1044" type="#_x0000_t32" style="position:absolute;left:0;text-align:left;margin-left:435.4pt;margin-top:31.65pt;width:.65pt;height:31.35pt;z-index:251647488" o:connectortype="straight">
            <v:stroke endarrow="block"/>
          </v:shape>
        </w:pict>
      </w:r>
      <w:r w:rsidRPr="00BA0C19">
        <w:rPr>
          <w:rFonts w:ascii="Times New Roman" w:hAnsi="Times New Roman"/>
          <w:noProof/>
          <w:sz w:val="20"/>
          <w:szCs w:val="20"/>
          <w:lang w:eastAsia="ru-RU"/>
        </w:rPr>
        <w:pict>
          <v:shape id="_x0000_s1045" type="#_x0000_t32" style="position:absolute;left:0;text-align:left;margin-left:87.3pt;margin-top:31.65pt;width:.65pt;height:31.35pt;z-index:251646464" o:connectortype="straight">
            <v:stroke endarrow="block"/>
          </v:shape>
        </w:pict>
      </w:r>
      <w:r w:rsidRPr="00BA0C19">
        <w:rPr>
          <w:rFonts w:ascii="Times New Roman" w:hAnsi="Times New Roman"/>
          <w:noProof/>
          <w:sz w:val="20"/>
          <w:szCs w:val="20"/>
          <w:lang w:eastAsia="ru-RU"/>
        </w:rPr>
        <w:pict>
          <v:shape id="_x0000_s1046" type="#_x0000_t32" style="position:absolute;left:0;text-align:left;margin-left:317.05pt;margin-top:.35pt;width:73.9pt;height:.65pt;z-index:251645440" o:connectortype="straight">
            <v:stroke endarrow="block"/>
          </v:shape>
        </w:pict>
      </w:r>
      <w:r w:rsidRPr="00BA0C19">
        <w:rPr>
          <w:rFonts w:ascii="Times New Roman" w:hAnsi="Times New Roman"/>
          <w:noProof/>
          <w:sz w:val="20"/>
          <w:szCs w:val="20"/>
          <w:lang w:eastAsia="ru-RU"/>
        </w:rPr>
        <w:pict>
          <v:shape id="_x0000_s1047" type="#_x0000_t32" style="position:absolute;left:0;text-align:left;margin-left:133.65pt;margin-top:6pt;width:59.5pt;height:0;flip:x;z-index:251644416" o:connectortype="straight">
            <v:stroke endarrow="block"/>
          </v:shape>
        </w:pict>
      </w:r>
      <w:r w:rsidRPr="00BA0C19">
        <w:rPr>
          <w:rFonts w:ascii="Times New Roman" w:hAnsi="Times New Roman"/>
          <w:noProof/>
          <w:sz w:val="20"/>
          <w:szCs w:val="20"/>
          <w:lang w:eastAsia="ru-RU"/>
        </w:rPr>
        <w:pict>
          <v:rect id="_x0000_s1048" style="position:absolute;left:0;text-align:left;margin-left:361.8pt;margin-top:63pt;width:123.9pt;height:169pt;z-index:251639296">
            <v:textbox>
              <w:txbxContent>
                <w:p w:rsidR="00BE2411" w:rsidRDefault="00BE2411" w:rsidP="00D92F1A">
                  <w:pPr>
                    <w:ind w:left="0"/>
                    <w:jc w:val="center"/>
                  </w:pPr>
                  <w:r>
                    <w:rPr>
                      <w:rFonts w:ascii="Times New Roman" w:hAnsi="Times New Roman"/>
                      <w:sz w:val="24"/>
                      <w:szCs w:val="24"/>
                    </w:rPr>
                    <w:t xml:space="preserve">Принятие решения (распоряжения) об установлении публичного сервитута, </w:t>
                  </w:r>
                </w:p>
              </w:txbxContent>
            </v:textbox>
          </v:rect>
        </w:pict>
      </w:r>
      <w:r w:rsidRPr="00BA0C19">
        <w:rPr>
          <w:rFonts w:ascii="Times New Roman" w:hAnsi="Times New Roman"/>
          <w:noProof/>
          <w:sz w:val="20"/>
          <w:szCs w:val="20"/>
          <w:lang w:eastAsia="ru-RU"/>
        </w:rPr>
        <w:pict>
          <v:rect id="_x0000_s1049" style="position:absolute;left:0;text-align:left;margin-left:205.15pt;margin-top:63pt;width:123.9pt;height:148.35pt;z-index:251638272">
            <v:textbox>
              <w:txbxContent>
                <w:p w:rsidR="00BE2411" w:rsidRDefault="00BE2411" w:rsidP="00D92F1A">
                  <w:pPr>
                    <w:ind w:left="0"/>
                    <w:jc w:val="center"/>
                  </w:pPr>
                  <w:r>
                    <w:t xml:space="preserve">   </w:t>
                  </w:r>
                  <w:r>
                    <w:rPr>
                      <w:rFonts w:ascii="Times New Roman" w:hAnsi="Times New Roman"/>
                      <w:sz w:val="24"/>
                      <w:szCs w:val="24"/>
                    </w:rPr>
                    <w:t>Копия решения (распоряжения) в орган, осуществляющий государственный кадастровый учет и ведение государственного кадастра недвижимости</w:t>
                  </w:r>
                </w:p>
              </w:txbxContent>
            </v:textbox>
          </v:rect>
        </w:pict>
      </w:r>
      <w:r w:rsidRPr="00BA0C19">
        <w:rPr>
          <w:rFonts w:ascii="Times New Roman" w:hAnsi="Times New Roman"/>
          <w:noProof/>
          <w:sz w:val="20"/>
          <w:szCs w:val="20"/>
          <w:lang w:eastAsia="ru-RU"/>
        </w:rPr>
        <w:pict>
          <v:rect id="_x0000_s1050" style="position:absolute;left:0;text-align:left;margin-left:17.8pt;margin-top:63pt;width:156.55pt;height:63.2pt;z-index:251637248">
            <v:textbox>
              <w:txbxContent>
                <w:p w:rsidR="00BE2411" w:rsidRPr="007C2FF0" w:rsidRDefault="00BE2411" w:rsidP="00D92F1A">
                  <w:pPr>
                    <w:ind w:left="0"/>
                    <w:jc w:val="center"/>
                    <w:rPr>
                      <w:rFonts w:ascii="Times New Roman" w:hAnsi="Times New Roman"/>
                      <w:sz w:val="24"/>
                      <w:szCs w:val="24"/>
                    </w:rPr>
                  </w:pPr>
                  <w:r>
                    <w:rPr>
                      <w:rFonts w:ascii="Times New Roman" w:hAnsi="Times New Roman"/>
                      <w:sz w:val="24"/>
                      <w:szCs w:val="24"/>
                    </w:rPr>
                    <w:t xml:space="preserve">   </w:t>
                  </w:r>
                  <w:r w:rsidRPr="007C2FF0">
                    <w:rPr>
                      <w:rFonts w:ascii="Times New Roman" w:hAnsi="Times New Roman"/>
                      <w:sz w:val="24"/>
                      <w:szCs w:val="24"/>
                    </w:rPr>
                    <w:t>Уведомление об отказе в</w:t>
                  </w:r>
                </w:p>
                <w:p w:rsidR="00BE2411" w:rsidRPr="007C2FF0" w:rsidRDefault="00BE2411" w:rsidP="00D92F1A">
                  <w:pPr>
                    <w:ind w:left="0"/>
                    <w:jc w:val="center"/>
                    <w:rPr>
                      <w:rFonts w:ascii="Times New Roman" w:hAnsi="Times New Roman"/>
                      <w:sz w:val="24"/>
                      <w:szCs w:val="24"/>
                    </w:rPr>
                  </w:pPr>
                  <w:r>
                    <w:rPr>
                      <w:rFonts w:ascii="Times New Roman" w:hAnsi="Times New Roman"/>
                      <w:sz w:val="24"/>
                      <w:szCs w:val="24"/>
                    </w:rPr>
                    <w:t xml:space="preserve">    </w:t>
                  </w:r>
                  <w:r w:rsidRPr="007C2FF0">
                    <w:rPr>
                      <w:rFonts w:ascii="Times New Roman" w:hAnsi="Times New Roman"/>
                      <w:sz w:val="24"/>
                      <w:szCs w:val="24"/>
                    </w:rPr>
                    <w:t>установлении публичного сервитута</w:t>
                  </w:r>
                </w:p>
              </w:txbxContent>
            </v:textbox>
          </v:rect>
        </w:pict>
      </w:r>
      <w:r w:rsidR="00D92F1A" w:rsidRPr="00BA0C19">
        <w:rPr>
          <w:rFonts w:ascii="Times New Roman" w:hAnsi="Times New Roman"/>
          <w:sz w:val="20"/>
          <w:szCs w:val="20"/>
        </w:rPr>
        <w:t xml:space="preserve">            </w:t>
      </w:r>
      <w:r w:rsidR="00D92F1A" w:rsidRPr="00BA0C19">
        <w:rPr>
          <w:rFonts w:ascii="Times New Roman" w:hAnsi="Times New Roman"/>
          <w:sz w:val="20"/>
          <w:szCs w:val="20"/>
        </w:rPr>
        <w:tab/>
      </w:r>
      <w:r w:rsidR="00D92F1A" w:rsidRPr="00BA0C19">
        <w:rPr>
          <w:rFonts w:ascii="Times New Roman" w:hAnsi="Times New Roman"/>
          <w:sz w:val="20"/>
          <w:szCs w:val="20"/>
        </w:rPr>
        <w:tab/>
      </w: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jc w:val="right"/>
        <w:rPr>
          <w:rFonts w:ascii="Times New Roman" w:hAnsi="Times New Roman"/>
          <w:sz w:val="20"/>
          <w:szCs w:val="20"/>
        </w:rPr>
      </w:pPr>
    </w:p>
    <w:p w:rsidR="00782A48" w:rsidRPr="00BA0C19" w:rsidRDefault="00782A48" w:rsidP="00AA52AE">
      <w:pPr>
        <w:pStyle w:val="ConsPlusNormal"/>
        <w:jc w:val="right"/>
        <w:outlineLvl w:val="1"/>
        <w:rPr>
          <w:rFonts w:ascii="Times New Roman" w:hAnsi="Times New Roman" w:cs="Times New Roman"/>
        </w:rPr>
      </w:pPr>
    </w:p>
    <w:p w:rsidR="002531D8" w:rsidRPr="00BA0C19" w:rsidRDefault="002531D8" w:rsidP="00AA52AE">
      <w:pPr>
        <w:pStyle w:val="ConsPlusNormal"/>
        <w:jc w:val="right"/>
        <w:outlineLvl w:val="1"/>
        <w:rPr>
          <w:rFonts w:ascii="Times New Roman" w:hAnsi="Times New Roman" w:cs="Times New Roman"/>
        </w:rPr>
      </w:pPr>
    </w:p>
    <w:p w:rsidR="00D92F1A" w:rsidRPr="00BA0C19" w:rsidRDefault="00D92F1A" w:rsidP="002531D8">
      <w:pPr>
        <w:pStyle w:val="ConsPlusNormal"/>
        <w:ind w:left="5812"/>
        <w:outlineLvl w:val="1"/>
        <w:rPr>
          <w:rFonts w:ascii="Times New Roman" w:hAnsi="Times New Roman" w:cs="Times New Roman"/>
        </w:rPr>
      </w:pPr>
      <w:r w:rsidRPr="00BA0C19">
        <w:rPr>
          <w:rFonts w:ascii="Times New Roman" w:hAnsi="Times New Roman" w:cs="Times New Roman"/>
        </w:rPr>
        <w:t>Приложение N 6</w:t>
      </w:r>
    </w:p>
    <w:p w:rsidR="00D92F1A" w:rsidRPr="00BA0C19" w:rsidRDefault="00292572" w:rsidP="002531D8">
      <w:pPr>
        <w:pStyle w:val="ConsPlusNormal"/>
        <w:ind w:left="5812"/>
        <w:rPr>
          <w:rFonts w:ascii="Times New Roman" w:hAnsi="Times New Roman" w:cs="Times New Roman"/>
        </w:rPr>
      </w:pPr>
      <w:r w:rsidRPr="00BA0C19">
        <w:rPr>
          <w:rFonts w:ascii="Times New Roman" w:hAnsi="Times New Roman" w:cs="Times New Roman"/>
        </w:rPr>
        <w:t>к</w:t>
      </w:r>
      <w:r w:rsidR="00D92F1A" w:rsidRPr="00BA0C19">
        <w:rPr>
          <w:rFonts w:ascii="Times New Roman" w:hAnsi="Times New Roman" w:cs="Times New Roman"/>
        </w:rPr>
        <w:t xml:space="preserve"> Административному регламенту </w:t>
      </w:r>
    </w:p>
    <w:p w:rsidR="00292572" w:rsidRPr="00BA0C19" w:rsidRDefault="002531D8" w:rsidP="002531D8">
      <w:pPr>
        <w:pStyle w:val="ConsPlusNormal"/>
        <w:ind w:left="5812"/>
        <w:rPr>
          <w:rFonts w:ascii="Times New Roman" w:hAnsi="Times New Roman" w:cs="Times New Roman"/>
        </w:rPr>
      </w:pPr>
      <w:r w:rsidRPr="00BA0C19">
        <w:rPr>
          <w:rFonts w:ascii="Times New Roman" w:hAnsi="Times New Roman" w:cs="Times New Roman"/>
        </w:rPr>
        <w:t>«</w:t>
      </w:r>
      <w:r w:rsidR="00D92F1A" w:rsidRPr="00BA0C19">
        <w:rPr>
          <w:rFonts w:ascii="Times New Roman" w:hAnsi="Times New Roman" w:cs="Times New Roman"/>
        </w:rPr>
        <w:t>Предоставлени</w:t>
      </w:r>
      <w:r w:rsidRPr="00BA0C19">
        <w:rPr>
          <w:rFonts w:ascii="Times New Roman" w:hAnsi="Times New Roman" w:cs="Times New Roman"/>
        </w:rPr>
        <w:t>е</w:t>
      </w:r>
      <w:r w:rsidR="00D92F1A" w:rsidRPr="00BA0C19">
        <w:rPr>
          <w:rFonts w:ascii="Times New Roman" w:hAnsi="Times New Roman" w:cs="Times New Roman"/>
        </w:rPr>
        <w:t xml:space="preserve"> права ограниченного</w:t>
      </w:r>
    </w:p>
    <w:p w:rsidR="00D92F1A" w:rsidRPr="00BA0C19" w:rsidRDefault="00D92F1A" w:rsidP="002531D8">
      <w:pPr>
        <w:pStyle w:val="ConsPlusNormal"/>
        <w:ind w:left="5812"/>
        <w:rPr>
          <w:rFonts w:ascii="Times New Roman" w:hAnsi="Times New Roman" w:cs="Times New Roman"/>
        </w:rPr>
      </w:pPr>
      <w:r w:rsidRPr="00BA0C19">
        <w:rPr>
          <w:rFonts w:ascii="Times New Roman" w:hAnsi="Times New Roman" w:cs="Times New Roman"/>
        </w:rPr>
        <w:t xml:space="preserve">пользования земельными участками </w:t>
      </w:r>
    </w:p>
    <w:p w:rsidR="00D92F1A" w:rsidRPr="00BA0C19" w:rsidRDefault="00D92F1A" w:rsidP="002531D8">
      <w:pPr>
        <w:pStyle w:val="ConsPlusNormal"/>
        <w:ind w:left="5812"/>
        <w:rPr>
          <w:rFonts w:ascii="Times New Roman" w:hAnsi="Times New Roman" w:cs="Times New Roman"/>
        </w:rPr>
      </w:pPr>
      <w:r w:rsidRPr="00BA0C19">
        <w:rPr>
          <w:rFonts w:ascii="Times New Roman" w:hAnsi="Times New Roman" w:cs="Times New Roman"/>
        </w:rPr>
        <w:t>(установление сервитута), за исключением</w:t>
      </w:r>
    </w:p>
    <w:p w:rsidR="002531D8" w:rsidRPr="00BA0C19" w:rsidRDefault="00D92F1A" w:rsidP="002531D8">
      <w:pPr>
        <w:pStyle w:val="ConsPlusNormal"/>
        <w:ind w:left="5812"/>
        <w:rPr>
          <w:rFonts w:ascii="Times New Roman" w:hAnsi="Times New Roman" w:cs="Times New Roman"/>
        </w:rPr>
      </w:pPr>
      <w:r w:rsidRPr="00BA0C19">
        <w:rPr>
          <w:rFonts w:ascii="Times New Roman" w:hAnsi="Times New Roman" w:cs="Times New Roman"/>
        </w:rPr>
        <w:t>земельных участков в границах полос отвода</w:t>
      </w:r>
      <w:r w:rsidR="002531D8" w:rsidRPr="00BA0C19">
        <w:rPr>
          <w:rFonts w:ascii="Times New Roman" w:hAnsi="Times New Roman" w:cs="Times New Roman"/>
        </w:rPr>
        <w:t xml:space="preserve"> автомобильных дорог»</w:t>
      </w:r>
    </w:p>
    <w:p w:rsidR="00D92F1A" w:rsidRPr="00BA0C19" w:rsidRDefault="00D92F1A" w:rsidP="002531D8">
      <w:pPr>
        <w:pStyle w:val="ConsPlusNormal"/>
        <w:ind w:left="5812"/>
        <w:rPr>
          <w:rFonts w:ascii="Times New Roman" w:hAnsi="Times New Roman" w:cs="Times New Roman"/>
        </w:rPr>
      </w:pP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pStyle w:val="ConsPlusNormal"/>
        <w:jc w:val="both"/>
        <w:rPr>
          <w:rFonts w:ascii="Times New Roman" w:hAnsi="Times New Roman" w:cs="Times New Roman"/>
        </w:rPr>
      </w:pPr>
    </w:p>
    <w:p w:rsidR="00BA0C19" w:rsidRDefault="00BA0C19" w:rsidP="00AA52AE">
      <w:pPr>
        <w:pStyle w:val="ConsPlusNormal"/>
        <w:jc w:val="center"/>
        <w:rPr>
          <w:rFonts w:ascii="Times New Roman" w:hAnsi="Times New Roman" w:cs="Times New Roman"/>
        </w:rPr>
      </w:pPr>
    </w:p>
    <w:p w:rsidR="00BA0C19" w:rsidRDefault="00BA0C19" w:rsidP="00AA52AE">
      <w:pPr>
        <w:pStyle w:val="ConsPlusNormal"/>
        <w:jc w:val="center"/>
        <w:rPr>
          <w:rFonts w:ascii="Times New Roman" w:hAnsi="Times New Roman" w:cs="Times New Roman"/>
        </w:rPr>
      </w:pP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lastRenderedPageBreak/>
        <w:t>БЛОК-СХЕМА</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ПРЕДОСТАВЛЕНИЯ МУНИЦИПАЛЬНОЙ УСЛУГИ</w:t>
      </w:r>
      <w:r w:rsidRPr="00BA0C19">
        <w:rPr>
          <w:rFonts w:ascii="Times New Roman" w:hAnsi="Times New Roman" w:cs="Times New Roman"/>
          <w:bCs/>
          <w:lang w:eastAsia="ru-RU"/>
        </w:rPr>
        <w:t xml:space="preserve">                                                                                                                                                          </w:t>
      </w:r>
      <w:r w:rsidRPr="00BA0C19">
        <w:rPr>
          <w:rFonts w:ascii="Times New Roman" w:hAnsi="Times New Roman" w:cs="Times New Roman"/>
        </w:rPr>
        <w:t>«Предоставление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w:t>
      </w:r>
    </w:p>
    <w:p w:rsidR="00D92F1A" w:rsidRPr="00BA0C19" w:rsidRDefault="00D92F1A" w:rsidP="00AA52AE">
      <w:pPr>
        <w:tabs>
          <w:tab w:val="left" w:pos="6862"/>
        </w:tabs>
        <w:ind w:left="0" w:firstLine="0"/>
        <w:rPr>
          <w:rFonts w:ascii="Times New Roman" w:hAnsi="Times New Roman"/>
          <w:sz w:val="20"/>
          <w:szCs w:val="20"/>
        </w:rPr>
      </w:pPr>
    </w:p>
    <w:p w:rsidR="00D92F1A" w:rsidRPr="00BA0C19" w:rsidRDefault="00011AC8" w:rsidP="00AA52AE">
      <w:pPr>
        <w:ind w:left="0" w:firstLine="0"/>
        <w:jc w:val="right"/>
        <w:rPr>
          <w:rFonts w:ascii="Times New Roman" w:hAnsi="Times New Roman"/>
          <w:sz w:val="20"/>
          <w:szCs w:val="20"/>
        </w:rPr>
      </w:pPr>
      <w:r w:rsidRPr="00BA0C19">
        <w:rPr>
          <w:rFonts w:ascii="Times New Roman" w:hAnsi="Times New Roman"/>
          <w:noProof/>
          <w:sz w:val="20"/>
          <w:szCs w:val="20"/>
          <w:lang w:eastAsia="ru-RU"/>
        </w:rPr>
        <w:pict>
          <v:rect id="_x0000_s1051" style="position:absolute;left:0;text-align:left;margin-left:188.75pt;margin-top:6.9pt;width:147.75pt;height:36.3pt;z-index:251655680">
            <v:textbox>
              <w:txbxContent>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w:t>
                  </w:r>
                  <w:r w:rsidRPr="008C62D8">
                    <w:rPr>
                      <w:rFonts w:ascii="Times New Roman" w:hAnsi="Times New Roman"/>
                      <w:sz w:val="24"/>
                      <w:szCs w:val="24"/>
                    </w:rPr>
                    <w:t>Обращение заявителя</w:t>
                  </w:r>
                </w:p>
                <w:p w:rsidR="00BE2411" w:rsidRDefault="00BE2411" w:rsidP="00D92F1A"/>
              </w:txbxContent>
            </v:textbox>
          </v:rect>
        </w:pict>
      </w:r>
    </w:p>
    <w:p w:rsidR="00D92F1A" w:rsidRPr="00BA0C19" w:rsidRDefault="00011AC8" w:rsidP="00AA52AE">
      <w:pPr>
        <w:ind w:left="0" w:firstLine="0"/>
        <w:jc w:val="center"/>
        <w:rPr>
          <w:rFonts w:ascii="Times New Roman" w:hAnsi="Times New Roman"/>
          <w:sz w:val="20"/>
          <w:szCs w:val="20"/>
        </w:rPr>
      </w:pPr>
      <w:r w:rsidRPr="00BA0C19">
        <w:rPr>
          <w:rFonts w:ascii="Times New Roman" w:hAnsi="Times New Roman"/>
          <w:noProof/>
          <w:sz w:val="20"/>
          <w:szCs w:val="20"/>
          <w:lang w:eastAsia="ru-RU"/>
        </w:rPr>
        <w:pict>
          <v:shape id="_x0000_s1052" type="#_x0000_t32" style="position:absolute;left:0;text-align:left;margin-left:343.35pt;margin-top:12.25pt;width:147.15pt;height:0;flip:x;z-index:251678208" o:connectortype="straight">
            <v:stroke endarrow="block"/>
          </v:shape>
        </w:pict>
      </w:r>
      <w:r w:rsidRPr="00BA0C19">
        <w:rPr>
          <w:rFonts w:ascii="Times New Roman" w:hAnsi="Times New Roman"/>
          <w:noProof/>
          <w:sz w:val="20"/>
          <w:szCs w:val="20"/>
          <w:lang w:eastAsia="ru-RU"/>
        </w:rPr>
        <w:pict>
          <v:shape id="_x0000_s1053" type="#_x0000_t32" style="position:absolute;left:0;text-align:left;margin-left:490.5pt;margin-top:12.25pt;width:3.75pt;height:348.1pt;flip:x y;z-index:251677184" o:connectortype="straight"/>
        </w:pict>
      </w:r>
      <w:r w:rsidRPr="00BA0C19">
        <w:rPr>
          <w:rFonts w:ascii="Times New Roman" w:hAnsi="Times New Roman"/>
          <w:noProof/>
          <w:sz w:val="20"/>
          <w:szCs w:val="20"/>
          <w:lang w:eastAsia="ru-RU"/>
        </w:rPr>
        <w:pict>
          <v:shape id="_x0000_s1054" type="#_x0000_t32" style="position:absolute;left:0;text-align:left;margin-left:15.3pt;margin-top:12.25pt;width:173.45pt;height:0;z-index:251676160" o:connectortype="straight">
            <v:stroke endarrow="block"/>
          </v:shape>
        </w:pict>
      </w:r>
      <w:r w:rsidRPr="00BA0C19">
        <w:rPr>
          <w:rFonts w:ascii="Times New Roman" w:hAnsi="Times New Roman"/>
          <w:noProof/>
          <w:sz w:val="20"/>
          <w:szCs w:val="20"/>
          <w:lang w:eastAsia="ru-RU"/>
        </w:rPr>
        <w:pict>
          <v:shape id="_x0000_s1055" type="#_x0000_t32" style="position:absolute;left:0;text-align:left;margin-left:15.3pt;margin-top:12.25pt;width:0;height:348.1pt;flip:y;z-index:251675136" o:connectortype="straight"/>
        </w:pict>
      </w:r>
    </w:p>
    <w:p w:rsidR="00D92F1A" w:rsidRPr="00BA0C19" w:rsidRDefault="00D92F1A" w:rsidP="00AA52AE">
      <w:pPr>
        <w:ind w:left="0" w:firstLine="0"/>
        <w:rPr>
          <w:rFonts w:ascii="Times New Roman" w:hAnsi="Times New Roman"/>
          <w:sz w:val="20"/>
          <w:szCs w:val="20"/>
        </w:rPr>
      </w:pP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shape id="_x0000_s1056" type="#_x0000_t32" style="position:absolute;left:0;text-align:left;margin-left:264.5pt;margin-top:2.9pt;width:0;height:17.55pt;z-index:251663872" o:connectortype="straight">
            <v:stroke endarrow="block"/>
          </v:shape>
        </w:pict>
      </w:r>
    </w:p>
    <w:p w:rsidR="00D92F1A" w:rsidRPr="00BA0C19" w:rsidRDefault="00011AC8" w:rsidP="00AA52AE">
      <w:pPr>
        <w:ind w:left="0" w:firstLine="0"/>
        <w:rPr>
          <w:rFonts w:ascii="Times New Roman" w:hAnsi="Times New Roman"/>
          <w:sz w:val="20"/>
          <w:szCs w:val="20"/>
        </w:rPr>
      </w:pPr>
      <w:r w:rsidRPr="00BA0C19">
        <w:rPr>
          <w:rFonts w:ascii="Times New Roman" w:hAnsi="Times New Roman"/>
          <w:noProof/>
          <w:sz w:val="20"/>
          <w:szCs w:val="20"/>
          <w:lang w:eastAsia="ru-RU"/>
        </w:rPr>
        <w:pict>
          <v:rect id="_x0000_s1057" style="position:absolute;left:0;text-align:left;margin-left:163.05pt;margin-top:10.8pt;width:202.85pt;height:45.7pt;z-index:251656704">
            <v:textbox style="mso-next-textbox:#_x0000_s1057">
              <w:txbxContent>
                <w:p w:rsidR="00BE2411" w:rsidRDefault="00BE2411" w:rsidP="00D92F1A">
                  <w:pPr>
                    <w:ind w:left="0"/>
                    <w:jc w:val="center"/>
                    <w:rPr>
                      <w:rFonts w:ascii="Times New Roman" w:hAnsi="Times New Roman"/>
                      <w:sz w:val="24"/>
                      <w:szCs w:val="24"/>
                    </w:rPr>
                  </w:pPr>
                  <w:r>
                    <w:rPr>
                      <w:rFonts w:ascii="Times New Roman" w:hAnsi="Times New Roman"/>
                      <w:sz w:val="24"/>
                      <w:szCs w:val="24"/>
                    </w:rPr>
                    <w:t xml:space="preserve">     Прием и регистрация заявления</w:t>
                  </w:r>
                </w:p>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и приложенных к нему документов</w:t>
                  </w:r>
                </w:p>
                <w:p w:rsidR="00BE2411" w:rsidRDefault="00BE2411" w:rsidP="00D92F1A"/>
              </w:txbxContent>
            </v:textbox>
          </v:rect>
        </w:pict>
      </w:r>
    </w:p>
    <w:p w:rsidR="00D92F1A" w:rsidRPr="00BA0C19" w:rsidRDefault="00011AC8" w:rsidP="00AA52AE">
      <w:pPr>
        <w:ind w:left="0" w:firstLine="0"/>
        <w:jc w:val="center"/>
        <w:rPr>
          <w:rFonts w:ascii="Times New Roman" w:hAnsi="Times New Roman"/>
          <w:sz w:val="20"/>
          <w:szCs w:val="20"/>
        </w:rPr>
      </w:pPr>
      <w:r w:rsidRPr="00BA0C19">
        <w:rPr>
          <w:rFonts w:ascii="Times New Roman" w:hAnsi="Times New Roman"/>
          <w:noProof/>
          <w:sz w:val="20"/>
          <w:szCs w:val="20"/>
          <w:lang w:eastAsia="ru-RU"/>
        </w:rPr>
        <w:pict>
          <v:shape id="_x0000_s1058" type="#_x0000_t32" style="position:absolute;left:0;text-align:left;margin-left:486.75pt;margin-top:306.65pt;width:7.5pt;height:0;z-index:251674112" o:connectortype="straight"/>
        </w:pict>
      </w:r>
      <w:r w:rsidRPr="00BA0C19">
        <w:rPr>
          <w:rFonts w:ascii="Times New Roman" w:hAnsi="Times New Roman"/>
          <w:noProof/>
          <w:sz w:val="20"/>
          <w:szCs w:val="20"/>
          <w:lang w:eastAsia="ru-RU"/>
        </w:rPr>
        <w:pict>
          <v:shape id="_x0000_s1059" type="#_x0000_t32" style="position:absolute;left:0;text-align:left;margin-left:15.3pt;margin-top:306.65pt;width:8.25pt;height:0;flip:x;z-index:251673088" o:connectortype="straight"/>
        </w:pict>
      </w:r>
      <w:r w:rsidRPr="00BA0C19">
        <w:rPr>
          <w:rFonts w:ascii="Times New Roman" w:hAnsi="Times New Roman"/>
          <w:noProof/>
          <w:sz w:val="20"/>
          <w:szCs w:val="20"/>
          <w:lang w:eastAsia="ru-RU"/>
        </w:rPr>
        <w:pict>
          <v:shape id="_x0000_s1060" type="#_x0000_t32" style="position:absolute;left:0;text-align:left;margin-left:413.5pt;margin-top:156.35pt;width:0;height:43.85pt;z-index:251672064" o:connectortype="straight">
            <v:stroke endarrow="block"/>
          </v:shape>
        </w:pict>
      </w:r>
      <w:r w:rsidRPr="00BA0C19">
        <w:rPr>
          <w:rFonts w:ascii="Times New Roman" w:hAnsi="Times New Roman"/>
          <w:noProof/>
          <w:sz w:val="20"/>
          <w:szCs w:val="20"/>
          <w:lang w:eastAsia="ru-RU"/>
        </w:rPr>
        <w:pict>
          <v:shape id="_x0000_s1061" type="#_x0000_t32" style="position:absolute;left:0;text-align:left;margin-left:97.3pt;margin-top:156.35pt;width:0;height:43.85pt;z-index:251671040" o:connectortype="straight">
            <v:stroke endarrow="block"/>
          </v:shape>
        </w:pict>
      </w:r>
      <w:r w:rsidRPr="00BA0C19">
        <w:rPr>
          <w:rFonts w:ascii="Times New Roman" w:hAnsi="Times New Roman"/>
          <w:noProof/>
          <w:sz w:val="20"/>
          <w:szCs w:val="20"/>
          <w:lang w:eastAsia="ru-RU"/>
        </w:rPr>
        <w:pict>
          <v:shape id="_x0000_s1062" type="#_x0000_t32" style="position:absolute;left:0;text-align:left;margin-left:365.9pt;margin-top:156.35pt;width:47.6pt;height:0;z-index:251670016" o:connectortype="straight"/>
        </w:pict>
      </w:r>
      <w:r w:rsidRPr="00BA0C19">
        <w:rPr>
          <w:rFonts w:ascii="Times New Roman" w:hAnsi="Times New Roman"/>
          <w:noProof/>
          <w:sz w:val="20"/>
          <w:szCs w:val="20"/>
          <w:lang w:eastAsia="ru-RU"/>
        </w:rPr>
        <w:pict>
          <v:shape id="_x0000_s1063" type="#_x0000_t32" style="position:absolute;left:0;text-align:left;margin-left:96.05pt;margin-top:156.35pt;width:67pt;height:0;flip:x;z-index:251668992" o:connectortype="straight"/>
        </w:pict>
      </w:r>
      <w:r w:rsidRPr="00BA0C19">
        <w:rPr>
          <w:rFonts w:ascii="Times New Roman" w:hAnsi="Times New Roman"/>
          <w:noProof/>
          <w:sz w:val="20"/>
          <w:szCs w:val="20"/>
          <w:lang w:eastAsia="ru-RU"/>
        </w:rPr>
        <w:pict>
          <v:shape id="_x0000_s1064" type="#_x0000_t32" style="position:absolute;left:0;text-align:left;margin-left:413.5pt;margin-top:240.25pt;width:0;height:41.95pt;z-index:251667968" o:connectortype="straight">
            <v:stroke endarrow="block"/>
          </v:shape>
        </w:pict>
      </w:r>
      <w:r w:rsidRPr="00BA0C19">
        <w:rPr>
          <w:rFonts w:ascii="Times New Roman" w:hAnsi="Times New Roman"/>
          <w:noProof/>
          <w:sz w:val="20"/>
          <w:szCs w:val="20"/>
          <w:lang w:eastAsia="ru-RU"/>
        </w:rPr>
        <w:pict>
          <v:shape id="_x0000_s1065" type="#_x0000_t32" style="position:absolute;left:0;text-align:left;margin-left:96.05pt;margin-top:240.25pt;width:1.25pt;height:41.95pt;z-index:251666944" o:connectortype="straight">
            <v:stroke endarrow="block"/>
          </v:shape>
        </w:pict>
      </w:r>
      <w:r w:rsidRPr="00BA0C19">
        <w:rPr>
          <w:rFonts w:ascii="Times New Roman" w:hAnsi="Times New Roman"/>
          <w:noProof/>
          <w:sz w:val="20"/>
          <w:szCs w:val="20"/>
          <w:lang w:eastAsia="ru-RU"/>
        </w:rPr>
        <w:pict>
          <v:shape id="_x0000_s1066" type="#_x0000_t32" style="position:absolute;left:0;text-align:left;margin-left:264.5pt;margin-top:116.4pt;width:0;height:17.65pt;z-index:251665920" o:connectortype="straight">
            <v:stroke endarrow="block"/>
          </v:shape>
        </w:pict>
      </w:r>
      <w:r w:rsidRPr="00BA0C19">
        <w:rPr>
          <w:rFonts w:ascii="Times New Roman" w:hAnsi="Times New Roman"/>
          <w:noProof/>
          <w:sz w:val="20"/>
          <w:szCs w:val="20"/>
          <w:lang w:eastAsia="ru-RU"/>
        </w:rPr>
        <w:pict>
          <v:shape id="_x0000_s1067" type="#_x0000_t32" style="position:absolute;left:0;text-align:left;margin-left:264.5pt;margin-top:43.05pt;width:0;height:27.65pt;z-index:251664896" o:connectortype="straight">
            <v:stroke endarrow="block"/>
          </v:shape>
        </w:pict>
      </w:r>
      <w:r w:rsidRPr="00BA0C19">
        <w:rPr>
          <w:rFonts w:ascii="Times New Roman" w:hAnsi="Times New Roman"/>
          <w:noProof/>
          <w:sz w:val="20"/>
          <w:szCs w:val="20"/>
          <w:lang w:eastAsia="ru-RU"/>
        </w:rPr>
        <w:pict>
          <v:rect id="_x0000_s1068" style="position:absolute;left:0;text-align:left;margin-left:264.5pt;margin-top:282.2pt;width:222.25pt;height:52.6pt;z-index:251662848">
            <v:textbox>
              <w:txbxContent>
                <w:p w:rsidR="00BE2411" w:rsidRPr="00F016D7" w:rsidRDefault="00BE2411" w:rsidP="00D92F1A">
                  <w:pPr>
                    <w:ind w:left="0"/>
                    <w:jc w:val="center"/>
                    <w:rPr>
                      <w:rFonts w:ascii="Times New Roman" w:hAnsi="Times New Roman"/>
                      <w:sz w:val="24"/>
                      <w:szCs w:val="24"/>
                    </w:rPr>
                  </w:pPr>
                  <w:r>
                    <w:rPr>
                      <w:rFonts w:ascii="Times New Roman" w:hAnsi="Times New Roman"/>
                      <w:sz w:val="24"/>
                      <w:szCs w:val="24"/>
                    </w:rPr>
                    <w:t xml:space="preserve">    </w:t>
                  </w:r>
                  <w:r w:rsidRPr="00F016D7">
                    <w:rPr>
                      <w:rFonts w:ascii="Times New Roman" w:hAnsi="Times New Roman"/>
                      <w:sz w:val="24"/>
                      <w:szCs w:val="24"/>
                    </w:rPr>
                    <w:t>Направление заявителю копии решения</w:t>
                  </w:r>
                </w:p>
                <w:p w:rsidR="00BE2411" w:rsidRPr="00F016D7" w:rsidRDefault="00BE2411" w:rsidP="00D92F1A">
                  <w:pPr>
                    <w:ind w:left="0"/>
                    <w:jc w:val="center"/>
                    <w:rPr>
                      <w:rFonts w:ascii="Times New Roman" w:hAnsi="Times New Roman"/>
                      <w:sz w:val="24"/>
                      <w:szCs w:val="24"/>
                    </w:rPr>
                  </w:pPr>
                  <w:r w:rsidRPr="00F016D7">
                    <w:rPr>
                      <w:rFonts w:ascii="Times New Roman" w:hAnsi="Times New Roman"/>
                      <w:sz w:val="24"/>
                      <w:szCs w:val="24"/>
                    </w:rPr>
                    <w:t xml:space="preserve">    (распоряжения) и соглашения об установлении частного сервитута</w:t>
                  </w:r>
                </w:p>
              </w:txbxContent>
            </v:textbox>
          </v:rect>
        </w:pict>
      </w:r>
      <w:r w:rsidRPr="00BA0C19">
        <w:rPr>
          <w:rFonts w:ascii="Times New Roman" w:hAnsi="Times New Roman"/>
          <w:noProof/>
          <w:sz w:val="20"/>
          <w:szCs w:val="20"/>
          <w:lang w:eastAsia="ru-RU"/>
        </w:rPr>
        <w:pict>
          <v:rect id="_x0000_s1069" style="position:absolute;left:0;text-align:left;margin-left:23.55pt;margin-top:282.2pt;width:202.85pt;height:45.7pt;z-index:251661824">
            <v:textbox style="mso-next-textbox:#_x0000_s1069">
              <w:txbxContent>
                <w:p w:rsidR="00BE2411" w:rsidRDefault="00BE2411" w:rsidP="00D92F1A">
                  <w:pPr>
                    <w:ind w:left="0"/>
                    <w:jc w:val="center"/>
                    <w:rPr>
                      <w:rFonts w:ascii="Times New Roman" w:hAnsi="Times New Roman"/>
                      <w:sz w:val="24"/>
                      <w:szCs w:val="24"/>
                    </w:rPr>
                  </w:pPr>
                  <w:r>
                    <w:rPr>
                      <w:rFonts w:ascii="Times New Roman" w:hAnsi="Times New Roman"/>
                      <w:sz w:val="24"/>
                      <w:szCs w:val="24"/>
                    </w:rPr>
                    <w:t xml:space="preserve">    Наличие (</w:t>
                  </w:r>
                  <w:r w:rsidRPr="00075FBA">
                    <w:rPr>
                      <w:rFonts w:ascii="Times New Roman" w:hAnsi="Times New Roman"/>
                      <w:color w:val="000000"/>
                      <w:sz w:val="24"/>
                      <w:szCs w:val="24"/>
                    </w:rPr>
                    <w:t>отсутствие</w:t>
                  </w:r>
                  <w:r>
                    <w:rPr>
                      <w:rFonts w:ascii="Times New Roman" w:hAnsi="Times New Roman"/>
                      <w:sz w:val="24"/>
                      <w:szCs w:val="24"/>
                    </w:rPr>
                    <w:t>)</w:t>
                  </w:r>
                </w:p>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оснований для отказа</w:t>
                  </w:r>
                </w:p>
                <w:p w:rsidR="00BE2411" w:rsidRDefault="00BE2411" w:rsidP="00D92F1A"/>
              </w:txbxContent>
            </v:textbox>
          </v:rect>
        </w:pict>
      </w:r>
      <w:r w:rsidRPr="00BA0C19">
        <w:rPr>
          <w:rFonts w:ascii="Times New Roman" w:hAnsi="Times New Roman"/>
          <w:noProof/>
          <w:sz w:val="20"/>
          <w:szCs w:val="20"/>
          <w:lang w:eastAsia="ru-RU"/>
        </w:rPr>
        <w:pict>
          <v:rect id="_x0000_s1070" style="position:absolute;left:0;text-align:left;margin-left:343.35pt;margin-top:203.95pt;width:137.15pt;height:36.3pt;z-index:251660800">
            <v:textbox>
              <w:txbxContent>
                <w:p w:rsidR="00BE2411" w:rsidRPr="00F016D7" w:rsidRDefault="00BE2411" w:rsidP="00D92F1A">
                  <w:pPr>
                    <w:ind w:left="0"/>
                    <w:rPr>
                      <w:rFonts w:ascii="Times New Roman" w:hAnsi="Times New Roman"/>
                      <w:sz w:val="24"/>
                      <w:szCs w:val="24"/>
                    </w:rPr>
                  </w:pPr>
                  <w:r>
                    <w:t xml:space="preserve">       О</w:t>
                  </w:r>
                  <w:r w:rsidRPr="00F016D7">
                    <w:rPr>
                      <w:rFonts w:ascii="Times New Roman" w:hAnsi="Times New Roman"/>
                      <w:sz w:val="24"/>
                      <w:szCs w:val="24"/>
                    </w:rPr>
                    <w:t xml:space="preserve">снования </w:t>
                  </w:r>
                  <w:r>
                    <w:rPr>
                      <w:rFonts w:ascii="Times New Roman" w:hAnsi="Times New Roman"/>
                      <w:sz w:val="24"/>
                      <w:szCs w:val="24"/>
                    </w:rPr>
                    <w:t>о</w:t>
                  </w:r>
                  <w:r w:rsidRPr="00F016D7">
                    <w:rPr>
                      <w:rFonts w:ascii="Times New Roman" w:hAnsi="Times New Roman"/>
                      <w:sz w:val="24"/>
                      <w:szCs w:val="24"/>
                    </w:rPr>
                    <w:t>тсутствуют</w:t>
                  </w:r>
                </w:p>
              </w:txbxContent>
            </v:textbox>
          </v:rect>
        </w:pict>
      </w:r>
      <w:r w:rsidRPr="00BA0C19">
        <w:rPr>
          <w:rFonts w:ascii="Times New Roman" w:hAnsi="Times New Roman"/>
          <w:noProof/>
          <w:sz w:val="20"/>
          <w:szCs w:val="20"/>
          <w:lang w:eastAsia="ru-RU"/>
        </w:rPr>
        <w:pict>
          <v:rect id="_x0000_s1071" style="position:absolute;left:0;text-align:left;margin-left:26.7pt;margin-top:203.95pt;width:147.75pt;height:36.3pt;z-index:251659776">
            <v:textbox style="mso-next-textbox:#_x0000_s1071">
              <w:txbxContent>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Имеются основания</w:t>
                  </w:r>
                </w:p>
                <w:p w:rsidR="00BE2411" w:rsidRDefault="00BE2411" w:rsidP="00D92F1A"/>
              </w:txbxContent>
            </v:textbox>
          </v:rect>
        </w:pict>
      </w:r>
      <w:r w:rsidRPr="00BA0C19">
        <w:rPr>
          <w:rFonts w:ascii="Times New Roman" w:hAnsi="Times New Roman"/>
          <w:noProof/>
          <w:sz w:val="20"/>
          <w:szCs w:val="20"/>
          <w:lang w:eastAsia="ru-RU"/>
        </w:rPr>
        <w:pict>
          <v:rect id="_x0000_s1072" style="position:absolute;left:0;text-align:left;margin-left:163.05pt;margin-top:134.05pt;width:202.85pt;height:45.7pt;z-index:251658752">
            <v:textbox>
              <w:txbxContent>
                <w:p w:rsidR="00BE2411" w:rsidRDefault="00BE2411" w:rsidP="00D92F1A">
                  <w:pPr>
                    <w:ind w:left="0"/>
                    <w:jc w:val="center"/>
                    <w:rPr>
                      <w:rFonts w:ascii="Times New Roman" w:hAnsi="Times New Roman"/>
                      <w:sz w:val="24"/>
                      <w:szCs w:val="24"/>
                    </w:rPr>
                  </w:pPr>
                  <w:r>
                    <w:rPr>
                      <w:rFonts w:ascii="Times New Roman" w:hAnsi="Times New Roman"/>
                      <w:sz w:val="24"/>
                      <w:szCs w:val="24"/>
                    </w:rPr>
                    <w:t xml:space="preserve">    Наличие (</w:t>
                  </w:r>
                  <w:r w:rsidRPr="00075FBA">
                    <w:rPr>
                      <w:rFonts w:ascii="Times New Roman" w:hAnsi="Times New Roman"/>
                      <w:color w:val="000000"/>
                      <w:sz w:val="24"/>
                      <w:szCs w:val="24"/>
                    </w:rPr>
                    <w:t>отсутствие</w:t>
                  </w:r>
                  <w:r>
                    <w:rPr>
                      <w:rFonts w:ascii="Times New Roman" w:hAnsi="Times New Roman"/>
                      <w:sz w:val="24"/>
                      <w:szCs w:val="24"/>
                    </w:rPr>
                    <w:t>)</w:t>
                  </w:r>
                </w:p>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оснований для отказа</w:t>
                  </w:r>
                </w:p>
                <w:p w:rsidR="00BE2411" w:rsidRDefault="00BE2411" w:rsidP="00D92F1A"/>
              </w:txbxContent>
            </v:textbox>
          </v:rect>
        </w:pict>
      </w:r>
      <w:r w:rsidRPr="00BA0C19">
        <w:rPr>
          <w:rFonts w:ascii="Times New Roman" w:hAnsi="Times New Roman"/>
          <w:noProof/>
          <w:sz w:val="20"/>
          <w:szCs w:val="20"/>
          <w:lang w:eastAsia="ru-RU"/>
        </w:rPr>
        <w:pict>
          <v:rect id="_x0000_s1073" style="position:absolute;left:0;text-align:left;margin-left:163.05pt;margin-top:70.7pt;width:202.85pt;height:45.7pt;z-index:251657728">
            <v:textbox>
              <w:txbxContent>
                <w:p w:rsidR="00BE2411" w:rsidRDefault="00BE2411" w:rsidP="00D92F1A">
                  <w:pPr>
                    <w:ind w:left="0"/>
                    <w:jc w:val="center"/>
                    <w:rPr>
                      <w:rFonts w:ascii="Times New Roman" w:hAnsi="Times New Roman"/>
                      <w:sz w:val="24"/>
                      <w:szCs w:val="24"/>
                    </w:rPr>
                  </w:pPr>
                  <w:r>
                    <w:rPr>
                      <w:rFonts w:ascii="Times New Roman" w:hAnsi="Times New Roman"/>
                      <w:sz w:val="24"/>
                      <w:szCs w:val="24"/>
                    </w:rPr>
                    <w:t xml:space="preserve">     Рассмотрение заявление и</w:t>
                  </w:r>
                </w:p>
                <w:p w:rsidR="00BE2411" w:rsidRPr="008C62D8" w:rsidRDefault="00BE2411" w:rsidP="00D92F1A">
                  <w:pPr>
                    <w:ind w:left="0"/>
                    <w:jc w:val="center"/>
                    <w:rPr>
                      <w:rFonts w:ascii="Times New Roman" w:hAnsi="Times New Roman"/>
                      <w:sz w:val="24"/>
                      <w:szCs w:val="24"/>
                    </w:rPr>
                  </w:pPr>
                  <w:r>
                    <w:rPr>
                      <w:rFonts w:ascii="Times New Roman" w:hAnsi="Times New Roman"/>
                      <w:sz w:val="24"/>
                      <w:szCs w:val="24"/>
                    </w:rPr>
                    <w:t xml:space="preserve">    приложенных к нему документов</w:t>
                  </w:r>
                </w:p>
                <w:p w:rsidR="00BE2411" w:rsidRDefault="00BE2411" w:rsidP="00D92F1A"/>
              </w:txbxContent>
            </v:textbox>
          </v:rect>
        </w:pict>
      </w: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D92F1A" w:rsidRPr="00BA0C19" w:rsidRDefault="00D92F1A" w:rsidP="00AA52AE">
      <w:pPr>
        <w:ind w:left="0" w:firstLine="0"/>
        <w:rPr>
          <w:rFonts w:ascii="Times New Roman" w:hAnsi="Times New Roman"/>
          <w:sz w:val="20"/>
          <w:szCs w:val="20"/>
        </w:rPr>
      </w:pPr>
    </w:p>
    <w:p w:rsidR="00292572" w:rsidRPr="00BA0C19" w:rsidRDefault="00292572" w:rsidP="00AA52AE">
      <w:pPr>
        <w:pStyle w:val="ConsPlusNormal"/>
        <w:jc w:val="right"/>
        <w:outlineLvl w:val="1"/>
        <w:rPr>
          <w:rFonts w:ascii="Times New Roman" w:hAnsi="Times New Roman" w:cs="Times New Roman"/>
        </w:rPr>
      </w:pPr>
      <w:r w:rsidRPr="00BA0C19">
        <w:rPr>
          <w:rFonts w:ascii="Times New Roman" w:hAnsi="Times New Roman" w:cs="Times New Roman"/>
        </w:rPr>
        <w:br w:type="page"/>
      </w:r>
    </w:p>
    <w:p w:rsidR="00D92F1A" w:rsidRPr="00BA0C19" w:rsidRDefault="00D92F1A" w:rsidP="002531D8">
      <w:pPr>
        <w:pStyle w:val="ConsPlusNormal"/>
        <w:ind w:left="6521"/>
        <w:outlineLvl w:val="1"/>
        <w:rPr>
          <w:rFonts w:ascii="Times New Roman" w:hAnsi="Times New Roman" w:cs="Times New Roman"/>
        </w:rPr>
      </w:pPr>
      <w:r w:rsidRPr="00BA0C19">
        <w:rPr>
          <w:rFonts w:ascii="Times New Roman" w:hAnsi="Times New Roman" w:cs="Times New Roman"/>
        </w:rPr>
        <w:lastRenderedPageBreak/>
        <w:t>Приложение N 7</w:t>
      </w:r>
    </w:p>
    <w:p w:rsidR="00D92F1A" w:rsidRPr="00BA0C19" w:rsidRDefault="00292572" w:rsidP="002531D8">
      <w:pPr>
        <w:pStyle w:val="ConsPlusNormal"/>
        <w:ind w:left="6521"/>
        <w:rPr>
          <w:rFonts w:ascii="Times New Roman" w:hAnsi="Times New Roman" w:cs="Times New Roman"/>
        </w:rPr>
      </w:pPr>
      <w:r w:rsidRPr="00BA0C19">
        <w:rPr>
          <w:rFonts w:ascii="Times New Roman" w:hAnsi="Times New Roman" w:cs="Times New Roman"/>
        </w:rPr>
        <w:t>к</w:t>
      </w:r>
      <w:r w:rsidR="00D92F1A" w:rsidRPr="00BA0C19">
        <w:rPr>
          <w:rFonts w:ascii="Times New Roman" w:hAnsi="Times New Roman" w:cs="Times New Roman"/>
        </w:rPr>
        <w:t xml:space="preserve"> Административному регламенту </w:t>
      </w:r>
    </w:p>
    <w:p w:rsidR="002531D8" w:rsidRPr="00BA0C19" w:rsidRDefault="002531D8" w:rsidP="002531D8">
      <w:pPr>
        <w:pStyle w:val="ConsPlusNormal"/>
        <w:ind w:left="6521"/>
        <w:rPr>
          <w:rFonts w:ascii="Times New Roman" w:hAnsi="Times New Roman" w:cs="Times New Roman"/>
        </w:rPr>
      </w:pPr>
      <w:r w:rsidRPr="00BA0C19">
        <w:rPr>
          <w:rFonts w:ascii="Times New Roman" w:hAnsi="Times New Roman" w:cs="Times New Roman"/>
        </w:rPr>
        <w:t xml:space="preserve"> </w:t>
      </w:r>
      <w:r w:rsidR="00D92F1A" w:rsidRPr="00BA0C19">
        <w:rPr>
          <w:rFonts w:ascii="Times New Roman" w:hAnsi="Times New Roman" w:cs="Times New Roman"/>
        </w:rPr>
        <w:t>«Заключение соглаше</w:t>
      </w:r>
      <w:r w:rsidRPr="00BA0C19">
        <w:rPr>
          <w:rFonts w:ascii="Times New Roman" w:hAnsi="Times New Roman" w:cs="Times New Roman"/>
        </w:rPr>
        <w:t>ния</w:t>
      </w:r>
    </w:p>
    <w:p w:rsidR="00D92F1A" w:rsidRPr="00BA0C19" w:rsidRDefault="002531D8" w:rsidP="002531D8">
      <w:pPr>
        <w:pStyle w:val="ConsPlusNormal"/>
        <w:ind w:left="6521"/>
        <w:rPr>
          <w:rFonts w:ascii="Times New Roman" w:hAnsi="Times New Roman" w:cs="Times New Roman"/>
        </w:rPr>
      </w:pPr>
      <w:r w:rsidRPr="00BA0C19">
        <w:rPr>
          <w:rFonts w:ascii="Times New Roman" w:hAnsi="Times New Roman" w:cs="Times New Roman"/>
        </w:rPr>
        <w:t xml:space="preserve">  об установлении сервитута»</w:t>
      </w:r>
      <w:r w:rsidR="00D92F1A" w:rsidRPr="00BA0C19">
        <w:rPr>
          <w:rFonts w:ascii="Times New Roman" w:hAnsi="Times New Roman" w:cs="Times New Roman"/>
        </w:rPr>
        <w:t xml:space="preserve"> </w:t>
      </w:r>
    </w:p>
    <w:p w:rsidR="00D92F1A" w:rsidRPr="00BA0C19" w:rsidRDefault="00D92F1A" w:rsidP="00AA52AE">
      <w:pPr>
        <w:pStyle w:val="ConsPlusNormal"/>
        <w:jc w:val="right"/>
        <w:rPr>
          <w:rFonts w:ascii="Times New Roman" w:hAnsi="Times New Roman" w:cs="Times New Roman"/>
        </w:rPr>
      </w:pPr>
    </w:p>
    <w:p w:rsidR="00D92F1A" w:rsidRPr="00BA0C19" w:rsidRDefault="00D92F1A" w:rsidP="00AA52AE">
      <w:pPr>
        <w:tabs>
          <w:tab w:val="left" w:pos="5898"/>
        </w:tabs>
        <w:ind w:left="0" w:firstLine="0"/>
        <w:rPr>
          <w:rFonts w:ascii="Times New Roman" w:hAnsi="Times New Roman"/>
          <w:sz w:val="20"/>
          <w:szCs w:val="20"/>
        </w:rPr>
      </w:pP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БЛОК-СХЕМА</w:t>
      </w:r>
    </w:p>
    <w:p w:rsidR="00D92F1A" w:rsidRPr="00BA0C19" w:rsidRDefault="00D92F1A" w:rsidP="00AA52AE">
      <w:pPr>
        <w:pStyle w:val="ConsPlusNormal"/>
        <w:jc w:val="center"/>
        <w:rPr>
          <w:rFonts w:ascii="Times New Roman" w:hAnsi="Times New Roman" w:cs="Times New Roman"/>
        </w:rPr>
      </w:pPr>
      <w:r w:rsidRPr="00BA0C19">
        <w:rPr>
          <w:rFonts w:ascii="Times New Roman" w:hAnsi="Times New Roman" w:cs="Times New Roman"/>
        </w:rPr>
        <w:t>ПРЕДОСТАВЛЕНИЯ МУНИЦИПАЛЬНОЙ УСЛУГИ</w:t>
      </w:r>
      <w:r w:rsidRPr="00BA0C19">
        <w:rPr>
          <w:rFonts w:ascii="Times New Roman" w:hAnsi="Times New Roman" w:cs="Times New Roman"/>
          <w:bCs/>
          <w:lang w:eastAsia="ru-RU"/>
        </w:rPr>
        <w:t xml:space="preserve">                                                                                                                                                          </w:t>
      </w:r>
      <w:r w:rsidRPr="00BA0C19">
        <w:rPr>
          <w:rFonts w:ascii="Times New Roman" w:hAnsi="Times New Roman" w:cs="Times New Roman"/>
        </w:rPr>
        <w:t>«Заключение соглашения об установлении сервитута»</w:t>
      </w:r>
    </w:p>
    <w:p w:rsidR="00D92F1A" w:rsidRPr="00BA0C19" w:rsidRDefault="00D92F1A" w:rsidP="00AA52AE">
      <w:pPr>
        <w:pStyle w:val="ConsPlusNormal"/>
        <w:jc w:val="center"/>
        <w:rPr>
          <w:rFonts w:ascii="Times New Roman" w:hAnsi="Times New Roman" w:cs="Times New Roman"/>
        </w:rPr>
      </w:pPr>
    </w:p>
    <w:p w:rsidR="00D92F1A" w:rsidRPr="00BA0C19" w:rsidRDefault="00011AC8" w:rsidP="00AA52AE">
      <w:pPr>
        <w:pStyle w:val="ConsPlusNormal"/>
        <w:jc w:val="center"/>
        <w:rPr>
          <w:rFonts w:ascii="Times New Roman" w:hAnsi="Times New Roman" w:cs="Times New Roman"/>
        </w:rPr>
      </w:pPr>
      <w:r w:rsidRPr="00BA0C19">
        <w:rPr>
          <w:rFonts w:ascii="Times New Roman" w:hAnsi="Times New Roman" w:cs="Times New Roman"/>
          <w:noProof/>
          <w:lang w:eastAsia="ru-RU"/>
        </w:rPr>
        <w:pict>
          <v:rect id="_x0000_s1074" style="position:absolute;left:0;text-align:left;margin-left:111.1pt;margin-top:5.6pt;width:295.5pt;height:63.85pt;z-index:251679232">
            <v:textbox>
              <w:txbxContent>
                <w:p w:rsidR="00BE2411" w:rsidRPr="007018EC" w:rsidRDefault="00BE2411" w:rsidP="00D92F1A">
                  <w:pPr>
                    <w:ind w:left="0"/>
                    <w:jc w:val="center"/>
                    <w:rPr>
                      <w:rFonts w:ascii="Times New Roman" w:hAnsi="Times New Roman"/>
                      <w:sz w:val="24"/>
                      <w:szCs w:val="24"/>
                    </w:rPr>
                  </w:pPr>
                  <w:r w:rsidRPr="007018EC">
                    <w:rPr>
                      <w:rFonts w:ascii="Times New Roman" w:hAnsi="Times New Roman"/>
                      <w:sz w:val="24"/>
                      <w:szCs w:val="24"/>
                    </w:rPr>
                    <w:t xml:space="preserve">Прием и регистрация заявления о заключении </w:t>
                  </w:r>
                </w:p>
                <w:p w:rsidR="00BE2411" w:rsidRPr="007018EC" w:rsidRDefault="00BE2411" w:rsidP="00D92F1A">
                  <w:pPr>
                    <w:ind w:left="0"/>
                    <w:jc w:val="center"/>
                    <w:rPr>
                      <w:rFonts w:ascii="Times New Roman" w:hAnsi="Times New Roman"/>
                      <w:sz w:val="24"/>
                      <w:szCs w:val="24"/>
                    </w:rPr>
                  </w:pPr>
                  <w:r>
                    <w:rPr>
                      <w:rFonts w:ascii="Times New Roman" w:hAnsi="Times New Roman"/>
                      <w:sz w:val="24"/>
                      <w:szCs w:val="24"/>
                    </w:rPr>
                    <w:t>с</w:t>
                  </w:r>
                  <w:r w:rsidRPr="007018EC">
                    <w:rPr>
                      <w:rFonts w:ascii="Times New Roman" w:hAnsi="Times New Roman"/>
                      <w:sz w:val="24"/>
                      <w:szCs w:val="24"/>
                    </w:rPr>
                    <w:t xml:space="preserve">оглашения о частном сервитуте и </w:t>
                  </w:r>
                </w:p>
                <w:p w:rsidR="00BE2411" w:rsidRPr="007018EC" w:rsidRDefault="00BE2411" w:rsidP="00D92F1A">
                  <w:pPr>
                    <w:ind w:left="0"/>
                    <w:jc w:val="center"/>
                    <w:rPr>
                      <w:rFonts w:ascii="Times New Roman" w:hAnsi="Times New Roman"/>
                      <w:sz w:val="24"/>
                      <w:szCs w:val="24"/>
                    </w:rPr>
                  </w:pPr>
                  <w:r>
                    <w:rPr>
                      <w:rFonts w:ascii="Times New Roman" w:hAnsi="Times New Roman"/>
                      <w:sz w:val="24"/>
                      <w:szCs w:val="24"/>
                    </w:rPr>
                    <w:t>н</w:t>
                  </w:r>
                  <w:r w:rsidRPr="007018EC">
                    <w:rPr>
                      <w:rFonts w:ascii="Times New Roman" w:hAnsi="Times New Roman"/>
                      <w:sz w:val="24"/>
                      <w:szCs w:val="24"/>
                    </w:rPr>
                    <w:t>еобходимых документах</w:t>
                  </w:r>
                </w:p>
              </w:txbxContent>
            </v:textbox>
          </v:rect>
        </w:pict>
      </w:r>
    </w:p>
    <w:p w:rsidR="00D92F1A" w:rsidRPr="00BA0C19" w:rsidRDefault="00011AC8" w:rsidP="00AA52AE">
      <w:pPr>
        <w:tabs>
          <w:tab w:val="left" w:pos="5898"/>
        </w:tabs>
        <w:ind w:left="0" w:firstLine="0"/>
        <w:rPr>
          <w:rFonts w:ascii="Times New Roman" w:hAnsi="Times New Roman"/>
          <w:sz w:val="20"/>
          <w:szCs w:val="20"/>
        </w:rPr>
      </w:pPr>
      <w:r w:rsidRPr="00BA0C19">
        <w:rPr>
          <w:rFonts w:ascii="Times New Roman" w:hAnsi="Times New Roman"/>
          <w:noProof/>
          <w:sz w:val="20"/>
          <w:szCs w:val="20"/>
          <w:lang w:eastAsia="ru-RU"/>
        </w:rPr>
        <w:pict>
          <v:shape id="_x0000_s1075" type="#_x0000_t32" style="position:absolute;left:0;text-align:left;margin-left:258.85pt;margin-top:232.4pt;width:0;height:24.4pt;z-index:251685376" o:connectortype="straight">
            <v:stroke endarrow="block"/>
          </v:shape>
        </w:pict>
      </w:r>
      <w:r w:rsidRPr="00BA0C19">
        <w:rPr>
          <w:rFonts w:ascii="Times New Roman" w:hAnsi="Times New Roman"/>
          <w:noProof/>
          <w:sz w:val="20"/>
          <w:szCs w:val="20"/>
          <w:lang w:eastAsia="ru-RU"/>
        </w:rPr>
        <w:pict>
          <v:shape id="_x0000_s1076" type="#_x0000_t32" style="position:absolute;left:0;text-align:left;margin-left:258.85pt;margin-top:140.35pt;width:.6pt;height:23.8pt;z-index:251684352" o:connectortype="straight">
            <v:stroke endarrow="block"/>
          </v:shape>
        </w:pict>
      </w:r>
      <w:r w:rsidRPr="00BA0C19">
        <w:rPr>
          <w:rFonts w:ascii="Times New Roman" w:hAnsi="Times New Roman"/>
          <w:noProof/>
          <w:sz w:val="20"/>
          <w:szCs w:val="20"/>
          <w:lang w:eastAsia="ru-RU"/>
        </w:rPr>
        <w:pict>
          <v:shape id="_x0000_s1077" type="#_x0000_t32" style="position:absolute;left:0;text-align:left;margin-left:258.85pt;margin-top:53.35pt;width:.6pt;height:25.05pt;z-index:251683328" o:connectortype="straight">
            <v:stroke endarrow="block"/>
          </v:shape>
        </w:pict>
      </w:r>
      <w:r w:rsidRPr="00BA0C19">
        <w:rPr>
          <w:rFonts w:ascii="Times New Roman" w:hAnsi="Times New Roman"/>
          <w:noProof/>
          <w:sz w:val="20"/>
          <w:szCs w:val="20"/>
          <w:lang w:eastAsia="ru-RU"/>
        </w:rPr>
        <w:pict>
          <v:rect id="_x0000_s1078" style="position:absolute;left:0;text-align:left;margin-left:114.25pt;margin-top:256.8pt;width:295.5pt;height:70.15pt;z-index:251682304">
            <v:textbox>
              <w:txbxContent>
                <w:p w:rsidR="00BE2411" w:rsidRDefault="00BE2411" w:rsidP="00D92F1A">
                  <w:pPr>
                    <w:ind w:left="0"/>
                    <w:jc w:val="center"/>
                    <w:rPr>
                      <w:rFonts w:ascii="Times New Roman" w:hAnsi="Times New Roman"/>
                      <w:sz w:val="24"/>
                      <w:szCs w:val="24"/>
                    </w:rPr>
                  </w:pPr>
                </w:p>
                <w:p w:rsidR="00BE2411" w:rsidRPr="00E725AB" w:rsidRDefault="00BE2411" w:rsidP="00D92F1A">
                  <w:pPr>
                    <w:ind w:left="0"/>
                    <w:jc w:val="center"/>
                    <w:rPr>
                      <w:rFonts w:ascii="Times New Roman" w:hAnsi="Times New Roman"/>
                      <w:sz w:val="24"/>
                      <w:szCs w:val="24"/>
                    </w:rPr>
                  </w:pPr>
                  <w:r>
                    <w:rPr>
                      <w:rFonts w:ascii="Times New Roman" w:hAnsi="Times New Roman"/>
                      <w:sz w:val="24"/>
                      <w:szCs w:val="24"/>
                    </w:rPr>
                    <w:t>О</w:t>
                  </w:r>
                  <w:r w:rsidRPr="00E725AB">
                    <w:rPr>
                      <w:rFonts w:ascii="Times New Roman" w:hAnsi="Times New Roman"/>
                      <w:sz w:val="24"/>
                      <w:szCs w:val="24"/>
                    </w:rPr>
                    <w:t xml:space="preserve">формление и выдача результата оказания </w:t>
                  </w:r>
                </w:p>
                <w:p w:rsidR="00BE2411" w:rsidRPr="00E725AB" w:rsidRDefault="00BE2411" w:rsidP="00D92F1A">
                  <w:pPr>
                    <w:ind w:left="0"/>
                    <w:jc w:val="center"/>
                    <w:rPr>
                      <w:rFonts w:ascii="Times New Roman" w:hAnsi="Times New Roman"/>
                      <w:sz w:val="24"/>
                      <w:szCs w:val="24"/>
                    </w:rPr>
                  </w:pPr>
                  <w:r w:rsidRPr="00E725AB">
                    <w:rPr>
                      <w:rFonts w:ascii="Times New Roman" w:hAnsi="Times New Roman"/>
                      <w:sz w:val="24"/>
                      <w:szCs w:val="24"/>
                    </w:rPr>
                    <w:t>муниципальной услуги</w:t>
                  </w:r>
                </w:p>
              </w:txbxContent>
            </v:textbox>
          </v:rect>
        </w:pict>
      </w:r>
      <w:r w:rsidRPr="00BA0C19">
        <w:rPr>
          <w:rFonts w:ascii="Times New Roman" w:hAnsi="Times New Roman"/>
          <w:noProof/>
          <w:sz w:val="20"/>
          <w:szCs w:val="20"/>
          <w:lang w:eastAsia="ru-RU"/>
        </w:rPr>
        <w:pict>
          <v:rect id="_x0000_s1079" style="position:absolute;left:0;text-align:left;margin-left:111.1pt;margin-top:164.15pt;width:295.5pt;height:68.25pt;z-index:251681280">
            <v:textbox>
              <w:txbxContent>
                <w:p w:rsidR="00BE2411" w:rsidRDefault="00BE2411" w:rsidP="00D92F1A">
                  <w:pPr>
                    <w:ind w:left="0"/>
                    <w:jc w:val="right"/>
                    <w:rPr>
                      <w:rFonts w:ascii="Times New Roman" w:hAnsi="Times New Roman"/>
                      <w:sz w:val="24"/>
                      <w:szCs w:val="24"/>
                    </w:rPr>
                  </w:pPr>
                </w:p>
                <w:p w:rsidR="00BE2411" w:rsidRPr="00E725AB" w:rsidRDefault="00BE2411" w:rsidP="00D92F1A">
                  <w:pPr>
                    <w:ind w:left="0"/>
                    <w:jc w:val="right"/>
                    <w:rPr>
                      <w:rFonts w:ascii="Times New Roman" w:hAnsi="Times New Roman"/>
                      <w:sz w:val="24"/>
                      <w:szCs w:val="24"/>
                    </w:rPr>
                  </w:pPr>
                  <w:r w:rsidRPr="00E725AB">
                    <w:rPr>
                      <w:rFonts w:ascii="Times New Roman" w:hAnsi="Times New Roman"/>
                      <w:sz w:val="24"/>
                      <w:szCs w:val="24"/>
                    </w:rPr>
                    <w:t>Рассмотрение заявления и необходимых документов</w:t>
                  </w:r>
                </w:p>
              </w:txbxContent>
            </v:textbox>
          </v:rect>
        </w:pict>
      </w:r>
      <w:r w:rsidRPr="00BA0C19">
        <w:rPr>
          <w:rFonts w:ascii="Times New Roman" w:hAnsi="Times New Roman"/>
          <w:noProof/>
          <w:sz w:val="20"/>
          <w:szCs w:val="20"/>
          <w:lang w:eastAsia="ru-RU"/>
        </w:rPr>
        <w:pict>
          <v:rect id="_x0000_s1080" style="position:absolute;left:0;text-align:left;margin-left:111.1pt;margin-top:78.4pt;width:295.5pt;height:61.95pt;z-index:251680256">
            <v:textbox>
              <w:txbxContent>
                <w:p w:rsidR="00BE2411" w:rsidRDefault="00BE2411" w:rsidP="00D92F1A">
                  <w:pPr>
                    <w:ind w:left="0"/>
                    <w:jc w:val="center"/>
                    <w:rPr>
                      <w:rFonts w:ascii="Times New Roman" w:hAnsi="Times New Roman"/>
                      <w:sz w:val="24"/>
                      <w:szCs w:val="24"/>
                    </w:rPr>
                  </w:pPr>
                </w:p>
                <w:p w:rsidR="00BE2411" w:rsidRPr="007018EC" w:rsidRDefault="00BE2411" w:rsidP="00D92F1A">
                  <w:pPr>
                    <w:ind w:left="0"/>
                    <w:jc w:val="center"/>
                    <w:rPr>
                      <w:rFonts w:ascii="Times New Roman" w:hAnsi="Times New Roman"/>
                      <w:sz w:val="24"/>
                      <w:szCs w:val="24"/>
                    </w:rPr>
                  </w:pPr>
                  <w:r w:rsidRPr="007018EC">
                    <w:rPr>
                      <w:rFonts w:ascii="Times New Roman" w:hAnsi="Times New Roman"/>
                      <w:sz w:val="24"/>
                      <w:szCs w:val="24"/>
                    </w:rPr>
                    <w:t>Формирование и направление межведомственных</w:t>
                  </w:r>
                </w:p>
                <w:p w:rsidR="00BE2411" w:rsidRPr="007018EC" w:rsidRDefault="00BE2411" w:rsidP="00D92F1A">
                  <w:pPr>
                    <w:ind w:left="0"/>
                    <w:jc w:val="center"/>
                    <w:rPr>
                      <w:rFonts w:ascii="Times New Roman" w:hAnsi="Times New Roman"/>
                      <w:sz w:val="24"/>
                      <w:szCs w:val="24"/>
                    </w:rPr>
                  </w:pPr>
                  <w:r w:rsidRPr="007018EC">
                    <w:rPr>
                      <w:rFonts w:ascii="Times New Roman" w:hAnsi="Times New Roman"/>
                      <w:sz w:val="24"/>
                      <w:szCs w:val="24"/>
                    </w:rPr>
                    <w:t>запросов</w:t>
                  </w:r>
                </w:p>
              </w:txbxContent>
            </v:textbox>
          </v:rect>
        </w:pict>
      </w:r>
    </w:p>
    <w:p w:rsidR="00703828" w:rsidRPr="00BA0C19" w:rsidRDefault="00703828" w:rsidP="00AA52AE">
      <w:pPr>
        <w:widowControl w:val="0"/>
        <w:tabs>
          <w:tab w:val="left" w:pos="851"/>
        </w:tabs>
        <w:autoSpaceDE w:val="0"/>
        <w:autoSpaceDN w:val="0"/>
        <w:adjustRightInd w:val="0"/>
        <w:ind w:left="0" w:firstLine="0"/>
        <w:rPr>
          <w:rFonts w:ascii="Times New Roman" w:hAnsi="Times New Roman"/>
          <w:sz w:val="20"/>
          <w:szCs w:val="20"/>
        </w:rPr>
      </w:pPr>
    </w:p>
    <w:sectPr w:rsidR="00703828" w:rsidRPr="00BA0C19" w:rsidSect="00527E4A">
      <w:headerReference w:type="default" r:id="rId31"/>
      <w:headerReference w:type="first" r:id="rId32"/>
      <w:pgSz w:w="11906" w:h="16838"/>
      <w:pgMar w:top="851"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8BD" w:rsidRDefault="00D848BD" w:rsidP="005C7090">
      <w:r>
        <w:separator/>
      </w:r>
    </w:p>
  </w:endnote>
  <w:endnote w:type="continuationSeparator" w:id="1">
    <w:p w:rsidR="00D848BD" w:rsidRDefault="00D848BD"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8BD" w:rsidRDefault="00D848BD" w:rsidP="005C7090">
      <w:r>
        <w:separator/>
      </w:r>
    </w:p>
  </w:footnote>
  <w:footnote w:type="continuationSeparator" w:id="1">
    <w:p w:rsidR="00D848BD" w:rsidRDefault="00D848BD"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11" w:rsidRDefault="00011AC8">
    <w:pPr>
      <w:pStyle w:val="a4"/>
      <w:jc w:val="right"/>
    </w:pPr>
    <w:fldSimple w:instr="PAGE   \* MERGEFORMAT">
      <w:r w:rsidR="00BA0C19">
        <w:rPr>
          <w:noProof/>
        </w:rPr>
        <w:t>2</w:t>
      </w:r>
    </w:fldSimple>
  </w:p>
  <w:p w:rsidR="00BE2411" w:rsidRDefault="00BE24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11" w:rsidRDefault="00BE2411">
    <w:pPr>
      <w:pStyle w:val="a4"/>
      <w:jc w:val="right"/>
    </w:pPr>
  </w:p>
  <w:p w:rsidR="00BE2411" w:rsidRPr="009A20C9" w:rsidRDefault="00BE2411" w:rsidP="009A20C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360" w:firstLine="0"/>
      </w:pPr>
      <w:rPr>
        <w:rFonts w:cs="Times New Roman"/>
      </w:rPr>
    </w:lvl>
    <w:lvl w:ilvl="1">
      <w:start w:val="1"/>
      <w:numFmt w:val="decimal"/>
      <w:lvlText w:val="3..%2"/>
      <w:lvlJc w:val="left"/>
      <w:pPr>
        <w:tabs>
          <w:tab w:val="num" w:pos="360"/>
        </w:tabs>
        <w:ind w:left="360" w:firstLine="0"/>
      </w:pPr>
      <w:rPr>
        <w:rFonts w:ascii="Times New Roman" w:hAnsi="Times New Roman" w:cs="Times New Roman"/>
        <w:b w:val="0"/>
        <w:i w:val="0"/>
        <w:sz w:val="28"/>
        <w:szCs w:val="28"/>
      </w:rPr>
    </w:lvl>
    <w:lvl w:ilvl="2">
      <w:start w:val="1"/>
      <w:numFmt w:val="decimal"/>
      <w:lvlText w:val="3.2.%3"/>
      <w:lvlJc w:val="left"/>
      <w:pPr>
        <w:tabs>
          <w:tab w:val="num" w:pos="360"/>
        </w:tabs>
        <w:ind w:left="360" w:firstLine="0"/>
      </w:pPr>
      <w:rPr>
        <w:rFonts w:ascii="Times New Roman" w:hAnsi="Times New Roman" w:cs="Times New Roman"/>
        <w:b w:val="0"/>
        <w:i w:val="0"/>
        <w:sz w:val="28"/>
        <w:szCs w:val="28"/>
      </w:rPr>
    </w:lvl>
    <w:lvl w:ilvl="3">
      <w:start w:val="1"/>
      <w:numFmt w:val="decimal"/>
      <w:lvlText w:val="..................%2.%3.%4."/>
      <w:lvlJc w:val="left"/>
      <w:pPr>
        <w:tabs>
          <w:tab w:val="num" w:pos="1080"/>
        </w:tabs>
        <w:ind w:left="1080" w:hanging="720"/>
      </w:pPr>
      <w:rPr>
        <w:rFonts w:cs="Times New Roman"/>
      </w:rPr>
    </w:lvl>
    <w:lvl w:ilvl="4">
      <w:start w:val="1"/>
      <w:numFmt w:val="decimal"/>
      <w:lvlText w:val="..................%2.%3.%4.%5."/>
      <w:lvlJc w:val="left"/>
      <w:pPr>
        <w:tabs>
          <w:tab w:val="num" w:pos="1440"/>
        </w:tabs>
        <w:ind w:left="1440" w:hanging="1080"/>
      </w:pPr>
      <w:rPr>
        <w:rFonts w:cs="Times New Roman"/>
      </w:rPr>
    </w:lvl>
    <w:lvl w:ilvl="5">
      <w:start w:val="1"/>
      <w:numFmt w:val="decimal"/>
      <w:lvlText w:val="..................%2.%3.%4.%5.%6."/>
      <w:lvlJc w:val="left"/>
      <w:pPr>
        <w:tabs>
          <w:tab w:val="num" w:pos="1440"/>
        </w:tabs>
        <w:ind w:left="1440" w:hanging="1080"/>
      </w:pPr>
      <w:rPr>
        <w:rFonts w:cs="Times New Roman"/>
      </w:rPr>
    </w:lvl>
    <w:lvl w:ilvl="6">
      <w:start w:val="1"/>
      <w:numFmt w:val="decimal"/>
      <w:lvlText w:val="..................%2.%3.%4.%5.%6.%7."/>
      <w:lvlJc w:val="left"/>
      <w:pPr>
        <w:tabs>
          <w:tab w:val="num" w:pos="1800"/>
        </w:tabs>
        <w:ind w:left="1800" w:hanging="1440"/>
      </w:pPr>
      <w:rPr>
        <w:rFonts w:cs="Times New Roman"/>
      </w:rPr>
    </w:lvl>
    <w:lvl w:ilvl="7">
      <w:start w:val="1"/>
      <w:numFmt w:val="decimal"/>
      <w:lvlText w:val="..................%2.%3.%4.%5.%6.%7.%8"/>
      <w:lvlJc w:val="left"/>
      <w:pPr>
        <w:tabs>
          <w:tab w:val="num" w:pos="1800"/>
        </w:tabs>
        <w:ind w:left="1800" w:hanging="1440"/>
      </w:pPr>
      <w:rPr>
        <w:rFonts w:cs="Times New Roman"/>
      </w:rPr>
    </w:lvl>
    <w:lvl w:ilvl="8">
      <w:start w:val="1"/>
      <w:numFmt w:val="decimal"/>
      <w:lvlText w:val="..................%2.%3.%4.%5.%6.%7.%8"/>
      <w:lvlJc w:val="left"/>
      <w:pPr>
        <w:tabs>
          <w:tab w:val="num" w:pos="2160"/>
        </w:tabs>
        <w:ind w:left="2160" w:hanging="180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2."/>
      <w:lvlJc w:val="left"/>
      <w:pPr>
        <w:tabs>
          <w:tab w:val="num" w:pos="0"/>
        </w:tabs>
        <w:ind w:left="0" w:firstLine="0"/>
      </w:pPr>
      <w:rPr>
        <w:rFonts w:ascii="Times New Roman" w:hAnsi="Times New Roman" w:cs="Times New Roman"/>
        <w:b w:val="0"/>
        <w:i w:val="0"/>
        <w:sz w:val="28"/>
        <w:szCs w:val="28"/>
      </w:rPr>
    </w:lvl>
    <w:lvl w:ilvl="2">
      <w:start w:val="1"/>
      <w:numFmt w:val="decimal"/>
      <w:lvlText w:val="%1.%2.%3."/>
      <w:lvlJc w:val="left"/>
      <w:pPr>
        <w:tabs>
          <w:tab w:val="num" w:pos="0"/>
        </w:tabs>
        <w:ind w:left="0" w:firstLine="0"/>
      </w:pPr>
      <w:rPr>
        <w:rFonts w:ascii="Times New Roman" w:hAnsi="Times New Roman" w:cs="Times New Roman"/>
        <w:b w:val="0"/>
        <w:i w:val="0"/>
        <w:sz w:val="28"/>
        <w:szCs w:val="28"/>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9D436D"/>
    <w:multiLevelType w:val="hybridMultilevel"/>
    <w:tmpl w:val="94F4D492"/>
    <w:lvl w:ilvl="0" w:tplc="638A0B08">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BC10096"/>
    <w:multiLevelType w:val="hybridMultilevel"/>
    <w:tmpl w:val="593A76EA"/>
    <w:lvl w:ilvl="0" w:tplc="0419000F">
      <w:start w:val="1"/>
      <w:numFmt w:val="decimal"/>
      <w:pStyle w:val="1"/>
      <w:lvlText w:val="%1."/>
      <w:lvlJc w:val="left"/>
      <w:pPr>
        <w:ind w:left="2628" w:hanging="360"/>
      </w:pPr>
      <w:rPr>
        <w:rFonts w:cs="Times New Roman"/>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2559749F"/>
    <w:multiLevelType w:val="multilevel"/>
    <w:tmpl w:val="9D181626"/>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CF27FD9"/>
    <w:multiLevelType w:val="multilevel"/>
    <w:tmpl w:val="1BBA14EA"/>
    <w:lvl w:ilvl="0">
      <w:start w:val="1"/>
      <w:numFmt w:val="decimal"/>
      <w:lvlText w:val="%1."/>
      <w:lvlJc w:val="left"/>
      <w:pPr>
        <w:ind w:left="1543" w:hanging="975"/>
      </w:pPr>
      <w:rPr>
        <w:rFonts w:cs="Times New Roman" w:hint="default"/>
      </w:rPr>
    </w:lvl>
    <w:lvl w:ilvl="1">
      <w:start w:val="1"/>
      <w:numFmt w:val="decimal"/>
      <w:isLgl/>
      <w:lvlText w:val="%1.%2."/>
      <w:lvlJc w:val="left"/>
      <w:pPr>
        <w:ind w:left="1715" w:hanging="720"/>
      </w:pPr>
      <w:rPr>
        <w:rFonts w:cs="Times New Roman" w:hint="default"/>
        <w:i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8">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9">
    <w:nsid w:val="43844F38"/>
    <w:multiLevelType w:val="multilevel"/>
    <w:tmpl w:val="9C4CB3F8"/>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AC52E43"/>
    <w:multiLevelType w:val="hybridMultilevel"/>
    <w:tmpl w:val="91201FD8"/>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659"/>
        </w:tabs>
        <w:ind w:left="1659" w:hanging="360"/>
      </w:pPr>
      <w:rPr>
        <w:rFonts w:cs="Times New Roman"/>
      </w:rPr>
    </w:lvl>
    <w:lvl w:ilvl="2" w:tplc="0419001B">
      <w:start w:val="1"/>
      <w:numFmt w:val="lowerRoman"/>
      <w:lvlText w:val="%3."/>
      <w:lvlJc w:val="right"/>
      <w:pPr>
        <w:tabs>
          <w:tab w:val="num" w:pos="2379"/>
        </w:tabs>
        <w:ind w:left="2379" w:hanging="180"/>
      </w:pPr>
      <w:rPr>
        <w:rFonts w:cs="Times New Roman"/>
      </w:rPr>
    </w:lvl>
    <w:lvl w:ilvl="3" w:tplc="0419000F">
      <w:start w:val="1"/>
      <w:numFmt w:val="decimal"/>
      <w:lvlText w:val="%4."/>
      <w:lvlJc w:val="left"/>
      <w:pPr>
        <w:tabs>
          <w:tab w:val="num" w:pos="3099"/>
        </w:tabs>
        <w:ind w:left="3099" w:hanging="360"/>
      </w:pPr>
      <w:rPr>
        <w:rFonts w:cs="Times New Roman"/>
      </w:rPr>
    </w:lvl>
    <w:lvl w:ilvl="4" w:tplc="04190019">
      <w:start w:val="1"/>
      <w:numFmt w:val="lowerLetter"/>
      <w:lvlText w:val="%5."/>
      <w:lvlJc w:val="left"/>
      <w:pPr>
        <w:tabs>
          <w:tab w:val="num" w:pos="3819"/>
        </w:tabs>
        <w:ind w:left="3819" w:hanging="360"/>
      </w:pPr>
      <w:rPr>
        <w:rFonts w:cs="Times New Roman"/>
      </w:rPr>
    </w:lvl>
    <w:lvl w:ilvl="5" w:tplc="0419001B">
      <w:start w:val="1"/>
      <w:numFmt w:val="lowerRoman"/>
      <w:lvlText w:val="%6."/>
      <w:lvlJc w:val="right"/>
      <w:pPr>
        <w:tabs>
          <w:tab w:val="num" w:pos="4539"/>
        </w:tabs>
        <w:ind w:left="4539" w:hanging="180"/>
      </w:pPr>
      <w:rPr>
        <w:rFonts w:cs="Times New Roman"/>
      </w:rPr>
    </w:lvl>
    <w:lvl w:ilvl="6" w:tplc="0419000F">
      <w:start w:val="1"/>
      <w:numFmt w:val="decimal"/>
      <w:lvlText w:val="%7."/>
      <w:lvlJc w:val="left"/>
      <w:pPr>
        <w:tabs>
          <w:tab w:val="num" w:pos="5259"/>
        </w:tabs>
        <w:ind w:left="5259" w:hanging="360"/>
      </w:pPr>
      <w:rPr>
        <w:rFonts w:cs="Times New Roman"/>
      </w:rPr>
    </w:lvl>
    <w:lvl w:ilvl="7" w:tplc="04190019">
      <w:start w:val="1"/>
      <w:numFmt w:val="lowerLetter"/>
      <w:lvlText w:val="%8."/>
      <w:lvlJc w:val="left"/>
      <w:pPr>
        <w:tabs>
          <w:tab w:val="num" w:pos="5979"/>
        </w:tabs>
        <w:ind w:left="5979" w:hanging="360"/>
      </w:pPr>
      <w:rPr>
        <w:rFonts w:cs="Times New Roman"/>
      </w:rPr>
    </w:lvl>
    <w:lvl w:ilvl="8" w:tplc="0419001B">
      <w:start w:val="1"/>
      <w:numFmt w:val="lowerRoman"/>
      <w:lvlText w:val="%9."/>
      <w:lvlJc w:val="right"/>
      <w:pPr>
        <w:tabs>
          <w:tab w:val="num" w:pos="6699"/>
        </w:tabs>
        <w:ind w:left="6699" w:hanging="180"/>
      </w:pPr>
      <w:rPr>
        <w:rFonts w:cs="Times New Roman"/>
      </w:rPr>
    </w:lvl>
  </w:abstractNum>
  <w:abstractNum w:abstractNumId="11">
    <w:nsid w:val="5ADF5EB3"/>
    <w:multiLevelType w:val="multilevel"/>
    <w:tmpl w:val="8C029BF6"/>
    <w:lvl w:ilvl="0">
      <w:start w:val="2"/>
      <w:numFmt w:val="decimal"/>
      <w:lvlText w:val="%1."/>
      <w:lvlJc w:val="left"/>
      <w:pPr>
        <w:ind w:left="600" w:hanging="600"/>
      </w:pPr>
      <w:rPr>
        <w:rFonts w:cs="Times New Roman" w:hint="default"/>
      </w:rPr>
    </w:lvl>
    <w:lvl w:ilvl="1">
      <w:start w:val="10"/>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
    <w:nsid w:val="67E34BCA"/>
    <w:multiLevelType w:val="multilevel"/>
    <w:tmpl w:val="7448733C"/>
    <w:lvl w:ilvl="0">
      <w:start w:val="2"/>
      <w:numFmt w:val="decimal"/>
      <w:lvlText w:val="%1."/>
      <w:lvlJc w:val="left"/>
      <w:pPr>
        <w:ind w:left="600" w:hanging="600"/>
      </w:pPr>
      <w:rPr>
        <w:rFonts w:cs="Times New Roman" w:hint="default"/>
      </w:rPr>
    </w:lvl>
    <w:lvl w:ilvl="1">
      <w:start w:val="25"/>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57B7"/>
    <w:rsid w:val="000002A9"/>
    <w:rsid w:val="00000521"/>
    <w:rsid w:val="0000104C"/>
    <w:rsid w:val="00001B8E"/>
    <w:rsid w:val="000021E9"/>
    <w:rsid w:val="000037C6"/>
    <w:rsid w:val="00007819"/>
    <w:rsid w:val="000114D9"/>
    <w:rsid w:val="000117F3"/>
    <w:rsid w:val="00011AC8"/>
    <w:rsid w:val="00011F92"/>
    <w:rsid w:val="000125AF"/>
    <w:rsid w:val="000134F6"/>
    <w:rsid w:val="00014729"/>
    <w:rsid w:val="00015A4E"/>
    <w:rsid w:val="0001653B"/>
    <w:rsid w:val="00016717"/>
    <w:rsid w:val="000206F9"/>
    <w:rsid w:val="00027AE4"/>
    <w:rsid w:val="0003107F"/>
    <w:rsid w:val="00031425"/>
    <w:rsid w:val="00032AF0"/>
    <w:rsid w:val="00032BFE"/>
    <w:rsid w:val="00033F12"/>
    <w:rsid w:val="00036F71"/>
    <w:rsid w:val="00036FF1"/>
    <w:rsid w:val="00037A90"/>
    <w:rsid w:val="00037FA3"/>
    <w:rsid w:val="00043BB7"/>
    <w:rsid w:val="00044052"/>
    <w:rsid w:val="00044C89"/>
    <w:rsid w:val="00046FDA"/>
    <w:rsid w:val="00047553"/>
    <w:rsid w:val="00051865"/>
    <w:rsid w:val="00051E33"/>
    <w:rsid w:val="00052B22"/>
    <w:rsid w:val="00053AE1"/>
    <w:rsid w:val="000578E1"/>
    <w:rsid w:val="00057F54"/>
    <w:rsid w:val="00060A44"/>
    <w:rsid w:val="00062538"/>
    <w:rsid w:val="00063A61"/>
    <w:rsid w:val="000641A1"/>
    <w:rsid w:val="000646DE"/>
    <w:rsid w:val="00066DF9"/>
    <w:rsid w:val="0006794E"/>
    <w:rsid w:val="000711AD"/>
    <w:rsid w:val="000722DA"/>
    <w:rsid w:val="00074F7D"/>
    <w:rsid w:val="00075FBA"/>
    <w:rsid w:val="0007652E"/>
    <w:rsid w:val="00076BA2"/>
    <w:rsid w:val="00077B84"/>
    <w:rsid w:val="00077CCB"/>
    <w:rsid w:val="000820EF"/>
    <w:rsid w:val="00084414"/>
    <w:rsid w:val="00084B79"/>
    <w:rsid w:val="00085422"/>
    <w:rsid w:val="000863C9"/>
    <w:rsid w:val="0008662E"/>
    <w:rsid w:val="000868AB"/>
    <w:rsid w:val="00093356"/>
    <w:rsid w:val="00093FB3"/>
    <w:rsid w:val="0009658F"/>
    <w:rsid w:val="00096E9C"/>
    <w:rsid w:val="000A0864"/>
    <w:rsid w:val="000A0B52"/>
    <w:rsid w:val="000A0DE9"/>
    <w:rsid w:val="000A2558"/>
    <w:rsid w:val="000A268A"/>
    <w:rsid w:val="000A3CCE"/>
    <w:rsid w:val="000A5C89"/>
    <w:rsid w:val="000A6DA7"/>
    <w:rsid w:val="000B10E7"/>
    <w:rsid w:val="000B182D"/>
    <w:rsid w:val="000B26A4"/>
    <w:rsid w:val="000B28C9"/>
    <w:rsid w:val="000B2942"/>
    <w:rsid w:val="000B3CAF"/>
    <w:rsid w:val="000B4E45"/>
    <w:rsid w:val="000C0D9E"/>
    <w:rsid w:val="000C1405"/>
    <w:rsid w:val="000C15D6"/>
    <w:rsid w:val="000C4E7D"/>
    <w:rsid w:val="000C6778"/>
    <w:rsid w:val="000D2D13"/>
    <w:rsid w:val="000D354C"/>
    <w:rsid w:val="000D3660"/>
    <w:rsid w:val="000D37C7"/>
    <w:rsid w:val="000D3B0B"/>
    <w:rsid w:val="000D4D9F"/>
    <w:rsid w:val="000D52FA"/>
    <w:rsid w:val="000D6A8D"/>
    <w:rsid w:val="000D7066"/>
    <w:rsid w:val="000E0123"/>
    <w:rsid w:val="000E20F0"/>
    <w:rsid w:val="000E2DAC"/>
    <w:rsid w:val="000E5C5E"/>
    <w:rsid w:val="000E7C75"/>
    <w:rsid w:val="000F0DD9"/>
    <w:rsid w:val="000F17B5"/>
    <w:rsid w:val="000F1A64"/>
    <w:rsid w:val="000F1EC7"/>
    <w:rsid w:val="000F4222"/>
    <w:rsid w:val="000F6833"/>
    <w:rsid w:val="000F79F3"/>
    <w:rsid w:val="000F7E64"/>
    <w:rsid w:val="00101C61"/>
    <w:rsid w:val="00104B44"/>
    <w:rsid w:val="00105EEC"/>
    <w:rsid w:val="001112AE"/>
    <w:rsid w:val="00111CDF"/>
    <w:rsid w:val="00112F55"/>
    <w:rsid w:val="0011360A"/>
    <w:rsid w:val="0011452C"/>
    <w:rsid w:val="001166D2"/>
    <w:rsid w:val="0011713F"/>
    <w:rsid w:val="0012147B"/>
    <w:rsid w:val="00121EA5"/>
    <w:rsid w:val="00121EC3"/>
    <w:rsid w:val="00122AD0"/>
    <w:rsid w:val="0012381D"/>
    <w:rsid w:val="00124477"/>
    <w:rsid w:val="001244BD"/>
    <w:rsid w:val="00124B28"/>
    <w:rsid w:val="001265DD"/>
    <w:rsid w:val="001266BA"/>
    <w:rsid w:val="00127B68"/>
    <w:rsid w:val="00127FAC"/>
    <w:rsid w:val="00130AF0"/>
    <w:rsid w:val="00132A9D"/>
    <w:rsid w:val="001351CA"/>
    <w:rsid w:val="00135539"/>
    <w:rsid w:val="00136913"/>
    <w:rsid w:val="00136E5D"/>
    <w:rsid w:val="00137719"/>
    <w:rsid w:val="001420AF"/>
    <w:rsid w:val="001424DA"/>
    <w:rsid w:val="0014368F"/>
    <w:rsid w:val="00145C2F"/>
    <w:rsid w:val="001501B8"/>
    <w:rsid w:val="00150240"/>
    <w:rsid w:val="001529DD"/>
    <w:rsid w:val="001537A8"/>
    <w:rsid w:val="001541A2"/>
    <w:rsid w:val="001550F4"/>
    <w:rsid w:val="00160E7F"/>
    <w:rsid w:val="001637FD"/>
    <w:rsid w:val="00163F3C"/>
    <w:rsid w:val="00170F03"/>
    <w:rsid w:val="0017106E"/>
    <w:rsid w:val="001713DE"/>
    <w:rsid w:val="001716C2"/>
    <w:rsid w:val="0017488B"/>
    <w:rsid w:val="00176A0B"/>
    <w:rsid w:val="00182F09"/>
    <w:rsid w:val="0018434F"/>
    <w:rsid w:val="00184FF3"/>
    <w:rsid w:val="00185DAD"/>
    <w:rsid w:val="00190DBE"/>
    <w:rsid w:val="0019100B"/>
    <w:rsid w:val="00192AD6"/>
    <w:rsid w:val="001936C4"/>
    <w:rsid w:val="00193F77"/>
    <w:rsid w:val="00194BE5"/>
    <w:rsid w:val="00195FA3"/>
    <w:rsid w:val="00196212"/>
    <w:rsid w:val="00196EF9"/>
    <w:rsid w:val="00197CA6"/>
    <w:rsid w:val="001A2578"/>
    <w:rsid w:val="001A30D7"/>
    <w:rsid w:val="001A32C9"/>
    <w:rsid w:val="001A4557"/>
    <w:rsid w:val="001A463B"/>
    <w:rsid w:val="001A6286"/>
    <w:rsid w:val="001A7FF7"/>
    <w:rsid w:val="001B1B71"/>
    <w:rsid w:val="001B26A1"/>
    <w:rsid w:val="001B6CFE"/>
    <w:rsid w:val="001C0116"/>
    <w:rsid w:val="001C0703"/>
    <w:rsid w:val="001C47B3"/>
    <w:rsid w:val="001C48C5"/>
    <w:rsid w:val="001C6806"/>
    <w:rsid w:val="001C681C"/>
    <w:rsid w:val="001C689D"/>
    <w:rsid w:val="001D043A"/>
    <w:rsid w:val="001D0DAC"/>
    <w:rsid w:val="001D1863"/>
    <w:rsid w:val="001D1F28"/>
    <w:rsid w:val="001D28C8"/>
    <w:rsid w:val="001D2937"/>
    <w:rsid w:val="001D2AEA"/>
    <w:rsid w:val="001D562E"/>
    <w:rsid w:val="001D5C09"/>
    <w:rsid w:val="001D7B4D"/>
    <w:rsid w:val="001E0D13"/>
    <w:rsid w:val="001E3AC5"/>
    <w:rsid w:val="001F1B13"/>
    <w:rsid w:val="001F4EDE"/>
    <w:rsid w:val="001F5FBB"/>
    <w:rsid w:val="001F7213"/>
    <w:rsid w:val="00203FF4"/>
    <w:rsid w:val="00206B3B"/>
    <w:rsid w:val="00206DD2"/>
    <w:rsid w:val="00206FF8"/>
    <w:rsid w:val="00210CB6"/>
    <w:rsid w:val="002113BB"/>
    <w:rsid w:val="00212C47"/>
    <w:rsid w:val="00214B50"/>
    <w:rsid w:val="00215A2B"/>
    <w:rsid w:val="00217106"/>
    <w:rsid w:val="00217E5A"/>
    <w:rsid w:val="00221B1A"/>
    <w:rsid w:val="00225B01"/>
    <w:rsid w:val="00226966"/>
    <w:rsid w:val="00226EAD"/>
    <w:rsid w:val="0023184A"/>
    <w:rsid w:val="00232B6B"/>
    <w:rsid w:val="00232C60"/>
    <w:rsid w:val="002336B1"/>
    <w:rsid w:val="0023475D"/>
    <w:rsid w:val="00235164"/>
    <w:rsid w:val="002360D1"/>
    <w:rsid w:val="002378A3"/>
    <w:rsid w:val="00240D9D"/>
    <w:rsid w:val="002427F2"/>
    <w:rsid w:val="0024285A"/>
    <w:rsid w:val="00243795"/>
    <w:rsid w:val="002462AF"/>
    <w:rsid w:val="0024689A"/>
    <w:rsid w:val="00247C30"/>
    <w:rsid w:val="00247EAC"/>
    <w:rsid w:val="002505BA"/>
    <w:rsid w:val="00250874"/>
    <w:rsid w:val="00250D75"/>
    <w:rsid w:val="002531D8"/>
    <w:rsid w:val="002538B0"/>
    <w:rsid w:val="00255EFA"/>
    <w:rsid w:val="0025775D"/>
    <w:rsid w:val="00263293"/>
    <w:rsid w:val="00263AB6"/>
    <w:rsid w:val="00265255"/>
    <w:rsid w:val="0026621F"/>
    <w:rsid w:val="00267E85"/>
    <w:rsid w:val="002700A3"/>
    <w:rsid w:val="0027174C"/>
    <w:rsid w:val="00272147"/>
    <w:rsid w:val="00272565"/>
    <w:rsid w:val="002725D9"/>
    <w:rsid w:val="002726DD"/>
    <w:rsid w:val="0027483B"/>
    <w:rsid w:val="00276F1F"/>
    <w:rsid w:val="0028086B"/>
    <w:rsid w:val="0028150E"/>
    <w:rsid w:val="002820E8"/>
    <w:rsid w:val="00283340"/>
    <w:rsid w:val="00285AEE"/>
    <w:rsid w:val="002874A3"/>
    <w:rsid w:val="00291800"/>
    <w:rsid w:val="00291B18"/>
    <w:rsid w:val="00292572"/>
    <w:rsid w:val="002927D4"/>
    <w:rsid w:val="00292C4F"/>
    <w:rsid w:val="00294A48"/>
    <w:rsid w:val="002958BF"/>
    <w:rsid w:val="0029707E"/>
    <w:rsid w:val="00297254"/>
    <w:rsid w:val="002972DB"/>
    <w:rsid w:val="002A15B0"/>
    <w:rsid w:val="002A2D03"/>
    <w:rsid w:val="002A54C9"/>
    <w:rsid w:val="002B0FAD"/>
    <w:rsid w:val="002B19AC"/>
    <w:rsid w:val="002B27C5"/>
    <w:rsid w:val="002B3C28"/>
    <w:rsid w:val="002B4F22"/>
    <w:rsid w:val="002B5B2C"/>
    <w:rsid w:val="002B60A2"/>
    <w:rsid w:val="002B6C1E"/>
    <w:rsid w:val="002B6EB0"/>
    <w:rsid w:val="002B6F67"/>
    <w:rsid w:val="002B765C"/>
    <w:rsid w:val="002C0441"/>
    <w:rsid w:val="002C096E"/>
    <w:rsid w:val="002C2DAA"/>
    <w:rsid w:val="002C3E21"/>
    <w:rsid w:val="002C3E8A"/>
    <w:rsid w:val="002C3F03"/>
    <w:rsid w:val="002C4F3F"/>
    <w:rsid w:val="002C7C6D"/>
    <w:rsid w:val="002D06BC"/>
    <w:rsid w:val="002D1361"/>
    <w:rsid w:val="002D138F"/>
    <w:rsid w:val="002D16D5"/>
    <w:rsid w:val="002D3C03"/>
    <w:rsid w:val="002D4164"/>
    <w:rsid w:val="002D4264"/>
    <w:rsid w:val="002E4698"/>
    <w:rsid w:val="002F0165"/>
    <w:rsid w:val="002F5789"/>
    <w:rsid w:val="002F57CC"/>
    <w:rsid w:val="00304E6D"/>
    <w:rsid w:val="003065F3"/>
    <w:rsid w:val="00311CB7"/>
    <w:rsid w:val="00311DC5"/>
    <w:rsid w:val="00312C8A"/>
    <w:rsid w:val="00313825"/>
    <w:rsid w:val="003141B3"/>
    <w:rsid w:val="00314B39"/>
    <w:rsid w:val="003176DB"/>
    <w:rsid w:val="0032033D"/>
    <w:rsid w:val="003228DA"/>
    <w:rsid w:val="0032371E"/>
    <w:rsid w:val="003252ED"/>
    <w:rsid w:val="003258CE"/>
    <w:rsid w:val="003272AD"/>
    <w:rsid w:val="00327569"/>
    <w:rsid w:val="00330E2D"/>
    <w:rsid w:val="00331572"/>
    <w:rsid w:val="00332E95"/>
    <w:rsid w:val="0033565C"/>
    <w:rsid w:val="003366B0"/>
    <w:rsid w:val="00337647"/>
    <w:rsid w:val="003400DD"/>
    <w:rsid w:val="00340FA0"/>
    <w:rsid w:val="003410A0"/>
    <w:rsid w:val="003428B3"/>
    <w:rsid w:val="00347FC7"/>
    <w:rsid w:val="0035233A"/>
    <w:rsid w:val="0035241C"/>
    <w:rsid w:val="00355518"/>
    <w:rsid w:val="00356D5F"/>
    <w:rsid w:val="00356D66"/>
    <w:rsid w:val="003574A5"/>
    <w:rsid w:val="00357D2E"/>
    <w:rsid w:val="003610A3"/>
    <w:rsid w:val="003630E7"/>
    <w:rsid w:val="00364545"/>
    <w:rsid w:val="00365073"/>
    <w:rsid w:val="00365BBE"/>
    <w:rsid w:val="00366EF3"/>
    <w:rsid w:val="00367120"/>
    <w:rsid w:val="0037062A"/>
    <w:rsid w:val="0037094B"/>
    <w:rsid w:val="00370E6B"/>
    <w:rsid w:val="00375308"/>
    <w:rsid w:val="003801DD"/>
    <w:rsid w:val="00381001"/>
    <w:rsid w:val="00381D9C"/>
    <w:rsid w:val="0038212A"/>
    <w:rsid w:val="003826F2"/>
    <w:rsid w:val="00382872"/>
    <w:rsid w:val="00382B01"/>
    <w:rsid w:val="00382F09"/>
    <w:rsid w:val="00383F1D"/>
    <w:rsid w:val="00385EA3"/>
    <w:rsid w:val="0038665C"/>
    <w:rsid w:val="00387D9E"/>
    <w:rsid w:val="00390380"/>
    <w:rsid w:val="00391324"/>
    <w:rsid w:val="00395AF4"/>
    <w:rsid w:val="003973EF"/>
    <w:rsid w:val="003A0A6C"/>
    <w:rsid w:val="003A11FF"/>
    <w:rsid w:val="003A221B"/>
    <w:rsid w:val="003A3AC2"/>
    <w:rsid w:val="003A4092"/>
    <w:rsid w:val="003A42B9"/>
    <w:rsid w:val="003A5736"/>
    <w:rsid w:val="003A78F7"/>
    <w:rsid w:val="003A7F2D"/>
    <w:rsid w:val="003B0A2D"/>
    <w:rsid w:val="003B0C07"/>
    <w:rsid w:val="003B172E"/>
    <w:rsid w:val="003B45C3"/>
    <w:rsid w:val="003B78B2"/>
    <w:rsid w:val="003B7AA0"/>
    <w:rsid w:val="003C18E9"/>
    <w:rsid w:val="003C2362"/>
    <w:rsid w:val="003C26F9"/>
    <w:rsid w:val="003C3E5F"/>
    <w:rsid w:val="003C5A3E"/>
    <w:rsid w:val="003C6A0F"/>
    <w:rsid w:val="003C6ABC"/>
    <w:rsid w:val="003C6C7C"/>
    <w:rsid w:val="003D0B38"/>
    <w:rsid w:val="003D18E3"/>
    <w:rsid w:val="003D3993"/>
    <w:rsid w:val="003D3F7D"/>
    <w:rsid w:val="003D4066"/>
    <w:rsid w:val="003D4D4B"/>
    <w:rsid w:val="003D6460"/>
    <w:rsid w:val="003D64C6"/>
    <w:rsid w:val="003D7CB3"/>
    <w:rsid w:val="003E0260"/>
    <w:rsid w:val="003E2925"/>
    <w:rsid w:val="003E33E4"/>
    <w:rsid w:val="003E36A8"/>
    <w:rsid w:val="003E39CA"/>
    <w:rsid w:val="003E4A86"/>
    <w:rsid w:val="003E54FA"/>
    <w:rsid w:val="003E5BA1"/>
    <w:rsid w:val="003F1477"/>
    <w:rsid w:val="003F14EE"/>
    <w:rsid w:val="003F304F"/>
    <w:rsid w:val="003F4118"/>
    <w:rsid w:val="003F4C0E"/>
    <w:rsid w:val="0040143D"/>
    <w:rsid w:val="00401A5B"/>
    <w:rsid w:val="00402F5D"/>
    <w:rsid w:val="0040451A"/>
    <w:rsid w:val="00404894"/>
    <w:rsid w:val="00407055"/>
    <w:rsid w:val="004079B5"/>
    <w:rsid w:val="00407B3D"/>
    <w:rsid w:val="00410541"/>
    <w:rsid w:val="0041219E"/>
    <w:rsid w:val="0041312E"/>
    <w:rsid w:val="0041367B"/>
    <w:rsid w:val="00413C11"/>
    <w:rsid w:val="00413C3F"/>
    <w:rsid w:val="0041645E"/>
    <w:rsid w:val="00417647"/>
    <w:rsid w:val="00421AFE"/>
    <w:rsid w:val="00421B84"/>
    <w:rsid w:val="00422ADC"/>
    <w:rsid w:val="00423600"/>
    <w:rsid w:val="004244BF"/>
    <w:rsid w:val="00424E2B"/>
    <w:rsid w:val="004261C8"/>
    <w:rsid w:val="00426BC8"/>
    <w:rsid w:val="004309F7"/>
    <w:rsid w:val="00430C4D"/>
    <w:rsid w:val="004317E2"/>
    <w:rsid w:val="004319BE"/>
    <w:rsid w:val="0043256A"/>
    <w:rsid w:val="004325FA"/>
    <w:rsid w:val="00432F36"/>
    <w:rsid w:val="004331A1"/>
    <w:rsid w:val="00433F93"/>
    <w:rsid w:val="00434C25"/>
    <w:rsid w:val="00434FC3"/>
    <w:rsid w:val="00436356"/>
    <w:rsid w:val="00437A28"/>
    <w:rsid w:val="00440674"/>
    <w:rsid w:val="0044123A"/>
    <w:rsid w:val="0044128C"/>
    <w:rsid w:val="004445D6"/>
    <w:rsid w:val="00453169"/>
    <w:rsid w:val="00453297"/>
    <w:rsid w:val="004533B0"/>
    <w:rsid w:val="004540D1"/>
    <w:rsid w:val="004553EC"/>
    <w:rsid w:val="004602C1"/>
    <w:rsid w:val="0046086F"/>
    <w:rsid w:val="0046114F"/>
    <w:rsid w:val="004613AE"/>
    <w:rsid w:val="00462312"/>
    <w:rsid w:val="00463396"/>
    <w:rsid w:val="0046390B"/>
    <w:rsid w:val="00464A4D"/>
    <w:rsid w:val="004652B3"/>
    <w:rsid w:val="004657D4"/>
    <w:rsid w:val="00466281"/>
    <w:rsid w:val="004668B4"/>
    <w:rsid w:val="00470044"/>
    <w:rsid w:val="00470842"/>
    <w:rsid w:val="00470986"/>
    <w:rsid w:val="004713DF"/>
    <w:rsid w:val="00471A90"/>
    <w:rsid w:val="00476706"/>
    <w:rsid w:val="00480941"/>
    <w:rsid w:val="004841E1"/>
    <w:rsid w:val="00485A09"/>
    <w:rsid w:val="004916F7"/>
    <w:rsid w:val="0049226D"/>
    <w:rsid w:val="00494A52"/>
    <w:rsid w:val="0049796C"/>
    <w:rsid w:val="004A059A"/>
    <w:rsid w:val="004A1040"/>
    <w:rsid w:val="004A2E68"/>
    <w:rsid w:val="004A3119"/>
    <w:rsid w:val="004A40F8"/>
    <w:rsid w:val="004A4474"/>
    <w:rsid w:val="004A4E59"/>
    <w:rsid w:val="004A66B6"/>
    <w:rsid w:val="004B299E"/>
    <w:rsid w:val="004B2DFF"/>
    <w:rsid w:val="004B39DB"/>
    <w:rsid w:val="004B55F1"/>
    <w:rsid w:val="004B758D"/>
    <w:rsid w:val="004C1DB0"/>
    <w:rsid w:val="004C32BE"/>
    <w:rsid w:val="004C4403"/>
    <w:rsid w:val="004C48B7"/>
    <w:rsid w:val="004C51B9"/>
    <w:rsid w:val="004C6DEC"/>
    <w:rsid w:val="004C79DB"/>
    <w:rsid w:val="004D107F"/>
    <w:rsid w:val="004D11ED"/>
    <w:rsid w:val="004D1B77"/>
    <w:rsid w:val="004D3648"/>
    <w:rsid w:val="004D5499"/>
    <w:rsid w:val="004D5B80"/>
    <w:rsid w:val="004D6912"/>
    <w:rsid w:val="004D7BDD"/>
    <w:rsid w:val="004D7E18"/>
    <w:rsid w:val="004E04AA"/>
    <w:rsid w:val="004E04D3"/>
    <w:rsid w:val="004E0A13"/>
    <w:rsid w:val="004E0F76"/>
    <w:rsid w:val="004E1930"/>
    <w:rsid w:val="004E23D0"/>
    <w:rsid w:val="004E3A09"/>
    <w:rsid w:val="004E55F9"/>
    <w:rsid w:val="004E7ADB"/>
    <w:rsid w:val="004F22CE"/>
    <w:rsid w:val="004F3C56"/>
    <w:rsid w:val="005013D8"/>
    <w:rsid w:val="005027DD"/>
    <w:rsid w:val="00504D52"/>
    <w:rsid w:val="00506EEE"/>
    <w:rsid w:val="00510FFF"/>
    <w:rsid w:val="00516307"/>
    <w:rsid w:val="00516421"/>
    <w:rsid w:val="00523155"/>
    <w:rsid w:val="00525622"/>
    <w:rsid w:val="00525656"/>
    <w:rsid w:val="00525A2A"/>
    <w:rsid w:val="005269B6"/>
    <w:rsid w:val="00527A54"/>
    <w:rsid w:val="00527E4A"/>
    <w:rsid w:val="00531A49"/>
    <w:rsid w:val="00531A8A"/>
    <w:rsid w:val="00531BEB"/>
    <w:rsid w:val="00531DEA"/>
    <w:rsid w:val="00532C4A"/>
    <w:rsid w:val="0053323B"/>
    <w:rsid w:val="00535797"/>
    <w:rsid w:val="00536745"/>
    <w:rsid w:val="0054038F"/>
    <w:rsid w:val="00541F62"/>
    <w:rsid w:val="0054248D"/>
    <w:rsid w:val="00543DDD"/>
    <w:rsid w:val="005465DA"/>
    <w:rsid w:val="00546DEF"/>
    <w:rsid w:val="005505F0"/>
    <w:rsid w:val="00551D36"/>
    <w:rsid w:val="00551E5A"/>
    <w:rsid w:val="00551EFB"/>
    <w:rsid w:val="00552129"/>
    <w:rsid w:val="00553AA9"/>
    <w:rsid w:val="00555A8D"/>
    <w:rsid w:val="00556B73"/>
    <w:rsid w:val="00556ED5"/>
    <w:rsid w:val="0055712B"/>
    <w:rsid w:val="005573E2"/>
    <w:rsid w:val="00560D14"/>
    <w:rsid w:val="005635E8"/>
    <w:rsid w:val="00563E01"/>
    <w:rsid w:val="005645AC"/>
    <w:rsid w:val="005657B6"/>
    <w:rsid w:val="00565DBB"/>
    <w:rsid w:val="00566557"/>
    <w:rsid w:val="00567F59"/>
    <w:rsid w:val="005704B8"/>
    <w:rsid w:val="00570579"/>
    <w:rsid w:val="005724E0"/>
    <w:rsid w:val="005735A9"/>
    <w:rsid w:val="00574734"/>
    <w:rsid w:val="0057580D"/>
    <w:rsid w:val="00576DB6"/>
    <w:rsid w:val="0058197C"/>
    <w:rsid w:val="0058215F"/>
    <w:rsid w:val="00582F26"/>
    <w:rsid w:val="00583568"/>
    <w:rsid w:val="005850F2"/>
    <w:rsid w:val="0058562F"/>
    <w:rsid w:val="0058687D"/>
    <w:rsid w:val="00587543"/>
    <w:rsid w:val="00590B8C"/>
    <w:rsid w:val="00590DF2"/>
    <w:rsid w:val="00591D33"/>
    <w:rsid w:val="00592D94"/>
    <w:rsid w:val="00593AEA"/>
    <w:rsid w:val="005943EB"/>
    <w:rsid w:val="0059670A"/>
    <w:rsid w:val="005974BE"/>
    <w:rsid w:val="005A2ABC"/>
    <w:rsid w:val="005A3623"/>
    <w:rsid w:val="005A4252"/>
    <w:rsid w:val="005A43BE"/>
    <w:rsid w:val="005A4F22"/>
    <w:rsid w:val="005A754E"/>
    <w:rsid w:val="005B1404"/>
    <w:rsid w:val="005B2EAE"/>
    <w:rsid w:val="005B32A8"/>
    <w:rsid w:val="005B6CD4"/>
    <w:rsid w:val="005B7A96"/>
    <w:rsid w:val="005B7ACE"/>
    <w:rsid w:val="005C1254"/>
    <w:rsid w:val="005C142D"/>
    <w:rsid w:val="005C3628"/>
    <w:rsid w:val="005C51BD"/>
    <w:rsid w:val="005C7090"/>
    <w:rsid w:val="005D0F89"/>
    <w:rsid w:val="005D12C8"/>
    <w:rsid w:val="005D1D1F"/>
    <w:rsid w:val="005D2C37"/>
    <w:rsid w:val="005D44FF"/>
    <w:rsid w:val="005D7997"/>
    <w:rsid w:val="005E1A9E"/>
    <w:rsid w:val="005E6052"/>
    <w:rsid w:val="005E7516"/>
    <w:rsid w:val="005E79C9"/>
    <w:rsid w:val="005E7D62"/>
    <w:rsid w:val="005F05CF"/>
    <w:rsid w:val="005F1307"/>
    <w:rsid w:val="005F1EE7"/>
    <w:rsid w:val="005F263D"/>
    <w:rsid w:val="005F4606"/>
    <w:rsid w:val="005F58CB"/>
    <w:rsid w:val="005F6806"/>
    <w:rsid w:val="005F7081"/>
    <w:rsid w:val="005F71B9"/>
    <w:rsid w:val="00600FE3"/>
    <w:rsid w:val="00603386"/>
    <w:rsid w:val="00605CFA"/>
    <w:rsid w:val="006105CC"/>
    <w:rsid w:val="0061127D"/>
    <w:rsid w:val="00617D84"/>
    <w:rsid w:val="00623AC3"/>
    <w:rsid w:val="00624181"/>
    <w:rsid w:val="00624CBC"/>
    <w:rsid w:val="00626169"/>
    <w:rsid w:val="00626581"/>
    <w:rsid w:val="00627315"/>
    <w:rsid w:val="00630F0D"/>
    <w:rsid w:val="00635088"/>
    <w:rsid w:val="0063626B"/>
    <w:rsid w:val="00636D46"/>
    <w:rsid w:val="00642BE9"/>
    <w:rsid w:val="00645990"/>
    <w:rsid w:val="00645C7E"/>
    <w:rsid w:val="00646D4A"/>
    <w:rsid w:val="006477D5"/>
    <w:rsid w:val="006478A2"/>
    <w:rsid w:val="00647AA9"/>
    <w:rsid w:val="006504B9"/>
    <w:rsid w:val="00651195"/>
    <w:rsid w:val="006522FE"/>
    <w:rsid w:val="006549AB"/>
    <w:rsid w:val="00655E3B"/>
    <w:rsid w:val="00655EC1"/>
    <w:rsid w:val="00656520"/>
    <w:rsid w:val="0065785A"/>
    <w:rsid w:val="00661530"/>
    <w:rsid w:val="006645E3"/>
    <w:rsid w:val="006659AA"/>
    <w:rsid w:val="00666A91"/>
    <w:rsid w:val="006673D3"/>
    <w:rsid w:val="00672827"/>
    <w:rsid w:val="00673BC9"/>
    <w:rsid w:val="00675B3C"/>
    <w:rsid w:val="0067617B"/>
    <w:rsid w:val="0067648A"/>
    <w:rsid w:val="006767F4"/>
    <w:rsid w:val="006779A4"/>
    <w:rsid w:val="00677FB4"/>
    <w:rsid w:val="00680855"/>
    <w:rsid w:val="0068189C"/>
    <w:rsid w:val="00681AE0"/>
    <w:rsid w:val="00682227"/>
    <w:rsid w:val="00684ECF"/>
    <w:rsid w:val="00685BFD"/>
    <w:rsid w:val="00685CB8"/>
    <w:rsid w:val="00686247"/>
    <w:rsid w:val="006863BF"/>
    <w:rsid w:val="00687959"/>
    <w:rsid w:val="00687BD6"/>
    <w:rsid w:val="0069016B"/>
    <w:rsid w:val="00692034"/>
    <w:rsid w:val="0069224E"/>
    <w:rsid w:val="00692603"/>
    <w:rsid w:val="0069269D"/>
    <w:rsid w:val="006932AA"/>
    <w:rsid w:val="006953D3"/>
    <w:rsid w:val="00695F23"/>
    <w:rsid w:val="0069773B"/>
    <w:rsid w:val="006A067D"/>
    <w:rsid w:val="006A1533"/>
    <w:rsid w:val="006A30DE"/>
    <w:rsid w:val="006A3189"/>
    <w:rsid w:val="006A3B5D"/>
    <w:rsid w:val="006A44C5"/>
    <w:rsid w:val="006A642A"/>
    <w:rsid w:val="006A7EBC"/>
    <w:rsid w:val="006B25D4"/>
    <w:rsid w:val="006B2FAE"/>
    <w:rsid w:val="006B3CBD"/>
    <w:rsid w:val="006B71A7"/>
    <w:rsid w:val="006B7635"/>
    <w:rsid w:val="006C0328"/>
    <w:rsid w:val="006C26E1"/>
    <w:rsid w:val="006C54A3"/>
    <w:rsid w:val="006C6AC0"/>
    <w:rsid w:val="006C787E"/>
    <w:rsid w:val="006D007B"/>
    <w:rsid w:val="006D26B8"/>
    <w:rsid w:val="006D2820"/>
    <w:rsid w:val="006D2D1C"/>
    <w:rsid w:val="006D2F4D"/>
    <w:rsid w:val="006D36DE"/>
    <w:rsid w:val="006D3FD8"/>
    <w:rsid w:val="006D4176"/>
    <w:rsid w:val="006D74FB"/>
    <w:rsid w:val="006E01CC"/>
    <w:rsid w:val="006E1ABA"/>
    <w:rsid w:val="006E540B"/>
    <w:rsid w:val="006E667F"/>
    <w:rsid w:val="006E6FEF"/>
    <w:rsid w:val="006F4594"/>
    <w:rsid w:val="006F491A"/>
    <w:rsid w:val="006F59DA"/>
    <w:rsid w:val="006F63B5"/>
    <w:rsid w:val="006F7EE4"/>
    <w:rsid w:val="00700127"/>
    <w:rsid w:val="007008AF"/>
    <w:rsid w:val="007018EC"/>
    <w:rsid w:val="00702672"/>
    <w:rsid w:val="00703828"/>
    <w:rsid w:val="00703B34"/>
    <w:rsid w:val="00704AD0"/>
    <w:rsid w:val="00705C47"/>
    <w:rsid w:val="00706008"/>
    <w:rsid w:val="00706019"/>
    <w:rsid w:val="00707249"/>
    <w:rsid w:val="007108D6"/>
    <w:rsid w:val="0071292D"/>
    <w:rsid w:val="00713A91"/>
    <w:rsid w:val="00717126"/>
    <w:rsid w:val="007223B7"/>
    <w:rsid w:val="00722B0E"/>
    <w:rsid w:val="00724C6B"/>
    <w:rsid w:val="00725E1D"/>
    <w:rsid w:val="00725FB4"/>
    <w:rsid w:val="00730632"/>
    <w:rsid w:val="007313AC"/>
    <w:rsid w:val="0073562B"/>
    <w:rsid w:val="0073572B"/>
    <w:rsid w:val="00735D05"/>
    <w:rsid w:val="00737377"/>
    <w:rsid w:val="00737A60"/>
    <w:rsid w:val="00740BD6"/>
    <w:rsid w:val="0074157F"/>
    <w:rsid w:val="00742128"/>
    <w:rsid w:val="0074212E"/>
    <w:rsid w:val="0074287B"/>
    <w:rsid w:val="007436D5"/>
    <w:rsid w:val="0075024D"/>
    <w:rsid w:val="00750C5B"/>
    <w:rsid w:val="007516E0"/>
    <w:rsid w:val="00753451"/>
    <w:rsid w:val="00753B92"/>
    <w:rsid w:val="00755411"/>
    <w:rsid w:val="00761068"/>
    <w:rsid w:val="0076112B"/>
    <w:rsid w:val="00761982"/>
    <w:rsid w:val="00761D22"/>
    <w:rsid w:val="007622C7"/>
    <w:rsid w:val="00762E63"/>
    <w:rsid w:val="0076321A"/>
    <w:rsid w:val="00765C7A"/>
    <w:rsid w:val="007668C0"/>
    <w:rsid w:val="00767422"/>
    <w:rsid w:val="0076766F"/>
    <w:rsid w:val="0077214A"/>
    <w:rsid w:val="007752B1"/>
    <w:rsid w:val="00775511"/>
    <w:rsid w:val="0077593D"/>
    <w:rsid w:val="00777170"/>
    <w:rsid w:val="007803E5"/>
    <w:rsid w:val="00782850"/>
    <w:rsid w:val="00782A48"/>
    <w:rsid w:val="007834A7"/>
    <w:rsid w:val="00783ADB"/>
    <w:rsid w:val="0078470A"/>
    <w:rsid w:val="00790F9B"/>
    <w:rsid w:val="007931CB"/>
    <w:rsid w:val="00794996"/>
    <w:rsid w:val="00794EC6"/>
    <w:rsid w:val="00795BFA"/>
    <w:rsid w:val="00797F0C"/>
    <w:rsid w:val="007A27BE"/>
    <w:rsid w:val="007A3036"/>
    <w:rsid w:val="007A4003"/>
    <w:rsid w:val="007A77A2"/>
    <w:rsid w:val="007B188B"/>
    <w:rsid w:val="007B2454"/>
    <w:rsid w:val="007B26D2"/>
    <w:rsid w:val="007B29BA"/>
    <w:rsid w:val="007B317E"/>
    <w:rsid w:val="007B36D5"/>
    <w:rsid w:val="007B5282"/>
    <w:rsid w:val="007B5452"/>
    <w:rsid w:val="007B5B9D"/>
    <w:rsid w:val="007B6D40"/>
    <w:rsid w:val="007C2FF0"/>
    <w:rsid w:val="007C35E2"/>
    <w:rsid w:val="007C4145"/>
    <w:rsid w:val="007C51D3"/>
    <w:rsid w:val="007C5BDB"/>
    <w:rsid w:val="007C6751"/>
    <w:rsid w:val="007D0F5A"/>
    <w:rsid w:val="007D114D"/>
    <w:rsid w:val="007D25AA"/>
    <w:rsid w:val="007D2944"/>
    <w:rsid w:val="007D2ED5"/>
    <w:rsid w:val="007D3474"/>
    <w:rsid w:val="007D686A"/>
    <w:rsid w:val="007D6F00"/>
    <w:rsid w:val="007E0165"/>
    <w:rsid w:val="007E08F7"/>
    <w:rsid w:val="007E1A46"/>
    <w:rsid w:val="007E1FBA"/>
    <w:rsid w:val="007E275D"/>
    <w:rsid w:val="007E315A"/>
    <w:rsid w:val="007E702A"/>
    <w:rsid w:val="007E734D"/>
    <w:rsid w:val="007F06A1"/>
    <w:rsid w:val="007F25DD"/>
    <w:rsid w:val="007F2866"/>
    <w:rsid w:val="007F34AD"/>
    <w:rsid w:val="007F3C7E"/>
    <w:rsid w:val="007F3CF3"/>
    <w:rsid w:val="007F3E03"/>
    <w:rsid w:val="008001C6"/>
    <w:rsid w:val="0080029B"/>
    <w:rsid w:val="008019CB"/>
    <w:rsid w:val="008027A7"/>
    <w:rsid w:val="00802B9D"/>
    <w:rsid w:val="00803CD0"/>
    <w:rsid w:val="008042B4"/>
    <w:rsid w:val="0080449B"/>
    <w:rsid w:val="00806A2D"/>
    <w:rsid w:val="008076FC"/>
    <w:rsid w:val="008108CE"/>
    <w:rsid w:val="00812036"/>
    <w:rsid w:val="008125C6"/>
    <w:rsid w:val="00812DC7"/>
    <w:rsid w:val="0081419E"/>
    <w:rsid w:val="00815073"/>
    <w:rsid w:val="00815491"/>
    <w:rsid w:val="00815887"/>
    <w:rsid w:val="00815B1B"/>
    <w:rsid w:val="00816BFC"/>
    <w:rsid w:val="0081775E"/>
    <w:rsid w:val="00817E92"/>
    <w:rsid w:val="00821242"/>
    <w:rsid w:val="00822A4F"/>
    <w:rsid w:val="00823A41"/>
    <w:rsid w:val="00824560"/>
    <w:rsid w:val="00825AFD"/>
    <w:rsid w:val="008264B6"/>
    <w:rsid w:val="0083140C"/>
    <w:rsid w:val="00832BF2"/>
    <w:rsid w:val="0083374B"/>
    <w:rsid w:val="00834407"/>
    <w:rsid w:val="00835084"/>
    <w:rsid w:val="00837328"/>
    <w:rsid w:val="00840E6F"/>
    <w:rsid w:val="008423DB"/>
    <w:rsid w:val="00842AA4"/>
    <w:rsid w:val="00843951"/>
    <w:rsid w:val="00844C9F"/>
    <w:rsid w:val="0084630B"/>
    <w:rsid w:val="00847405"/>
    <w:rsid w:val="008514EE"/>
    <w:rsid w:val="008516EB"/>
    <w:rsid w:val="008541BA"/>
    <w:rsid w:val="00856824"/>
    <w:rsid w:val="008569D3"/>
    <w:rsid w:val="00856CEE"/>
    <w:rsid w:val="00857769"/>
    <w:rsid w:val="00860D5A"/>
    <w:rsid w:val="00863ACF"/>
    <w:rsid w:val="008643D1"/>
    <w:rsid w:val="00864D18"/>
    <w:rsid w:val="008654C3"/>
    <w:rsid w:val="0086607B"/>
    <w:rsid w:val="00866491"/>
    <w:rsid w:val="00867529"/>
    <w:rsid w:val="00867AC4"/>
    <w:rsid w:val="00872E93"/>
    <w:rsid w:val="0087465A"/>
    <w:rsid w:val="00875B56"/>
    <w:rsid w:val="00881771"/>
    <w:rsid w:val="008826CB"/>
    <w:rsid w:val="00883CB2"/>
    <w:rsid w:val="00884B26"/>
    <w:rsid w:val="00886F4B"/>
    <w:rsid w:val="00890AED"/>
    <w:rsid w:val="008917E5"/>
    <w:rsid w:val="00893723"/>
    <w:rsid w:val="00895851"/>
    <w:rsid w:val="008971C9"/>
    <w:rsid w:val="008A13D9"/>
    <w:rsid w:val="008A17DD"/>
    <w:rsid w:val="008A738C"/>
    <w:rsid w:val="008A7858"/>
    <w:rsid w:val="008A78D6"/>
    <w:rsid w:val="008B4C1D"/>
    <w:rsid w:val="008B5BE3"/>
    <w:rsid w:val="008B6500"/>
    <w:rsid w:val="008C002D"/>
    <w:rsid w:val="008C1478"/>
    <w:rsid w:val="008C448D"/>
    <w:rsid w:val="008C62D8"/>
    <w:rsid w:val="008C6E10"/>
    <w:rsid w:val="008C6EDE"/>
    <w:rsid w:val="008C7D04"/>
    <w:rsid w:val="008D0E4D"/>
    <w:rsid w:val="008D1D03"/>
    <w:rsid w:val="008D2EDE"/>
    <w:rsid w:val="008D37FA"/>
    <w:rsid w:val="008D4BCA"/>
    <w:rsid w:val="008D53EE"/>
    <w:rsid w:val="008D5776"/>
    <w:rsid w:val="008E0DD2"/>
    <w:rsid w:val="008E1922"/>
    <w:rsid w:val="008E1D66"/>
    <w:rsid w:val="008E2FA0"/>
    <w:rsid w:val="008E457D"/>
    <w:rsid w:val="008E4E7F"/>
    <w:rsid w:val="008E53A7"/>
    <w:rsid w:val="008E7305"/>
    <w:rsid w:val="008F06ED"/>
    <w:rsid w:val="008F2CFD"/>
    <w:rsid w:val="008F35C7"/>
    <w:rsid w:val="008F3875"/>
    <w:rsid w:val="008F79FD"/>
    <w:rsid w:val="0090053B"/>
    <w:rsid w:val="00900DD8"/>
    <w:rsid w:val="009020FA"/>
    <w:rsid w:val="0090217F"/>
    <w:rsid w:val="00902EDD"/>
    <w:rsid w:val="00904669"/>
    <w:rsid w:val="009048C8"/>
    <w:rsid w:val="0090567A"/>
    <w:rsid w:val="0090693D"/>
    <w:rsid w:val="00906D9C"/>
    <w:rsid w:val="00907D6B"/>
    <w:rsid w:val="00921214"/>
    <w:rsid w:val="00921F28"/>
    <w:rsid w:val="0092396B"/>
    <w:rsid w:val="00925C7F"/>
    <w:rsid w:val="0092622E"/>
    <w:rsid w:val="009268F1"/>
    <w:rsid w:val="00930865"/>
    <w:rsid w:val="0093151A"/>
    <w:rsid w:val="009341CC"/>
    <w:rsid w:val="009345F1"/>
    <w:rsid w:val="00934B3A"/>
    <w:rsid w:val="009362DC"/>
    <w:rsid w:val="00941380"/>
    <w:rsid w:val="00947929"/>
    <w:rsid w:val="00955D14"/>
    <w:rsid w:val="00960C17"/>
    <w:rsid w:val="00961484"/>
    <w:rsid w:val="0096191B"/>
    <w:rsid w:val="00961FBB"/>
    <w:rsid w:val="009628AC"/>
    <w:rsid w:val="00963344"/>
    <w:rsid w:val="00963E0A"/>
    <w:rsid w:val="00964B33"/>
    <w:rsid w:val="0096664B"/>
    <w:rsid w:val="00966E0C"/>
    <w:rsid w:val="0097080C"/>
    <w:rsid w:val="009720F5"/>
    <w:rsid w:val="00972370"/>
    <w:rsid w:val="00972704"/>
    <w:rsid w:val="0097423B"/>
    <w:rsid w:val="00976AB0"/>
    <w:rsid w:val="0097769C"/>
    <w:rsid w:val="00977D3D"/>
    <w:rsid w:val="00980A04"/>
    <w:rsid w:val="00980ED6"/>
    <w:rsid w:val="00982545"/>
    <w:rsid w:val="00982683"/>
    <w:rsid w:val="00982EDE"/>
    <w:rsid w:val="0098336A"/>
    <w:rsid w:val="00983ADB"/>
    <w:rsid w:val="0098455F"/>
    <w:rsid w:val="009846BB"/>
    <w:rsid w:val="00990DC1"/>
    <w:rsid w:val="00992AE1"/>
    <w:rsid w:val="00994871"/>
    <w:rsid w:val="009951D3"/>
    <w:rsid w:val="00995C91"/>
    <w:rsid w:val="009A0601"/>
    <w:rsid w:val="009A20C9"/>
    <w:rsid w:val="009A236A"/>
    <w:rsid w:val="009A64AE"/>
    <w:rsid w:val="009A79A4"/>
    <w:rsid w:val="009B0AB1"/>
    <w:rsid w:val="009B1249"/>
    <w:rsid w:val="009B1A39"/>
    <w:rsid w:val="009B1F68"/>
    <w:rsid w:val="009B2F17"/>
    <w:rsid w:val="009B2F97"/>
    <w:rsid w:val="009B3153"/>
    <w:rsid w:val="009B3F17"/>
    <w:rsid w:val="009B4076"/>
    <w:rsid w:val="009B4CF4"/>
    <w:rsid w:val="009B6D8A"/>
    <w:rsid w:val="009C0384"/>
    <w:rsid w:val="009C656C"/>
    <w:rsid w:val="009C7778"/>
    <w:rsid w:val="009D05CB"/>
    <w:rsid w:val="009D2D6E"/>
    <w:rsid w:val="009D5497"/>
    <w:rsid w:val="009D5588"/>
    <w:rsid w:val="009D57AB"/>
    <w:rsid w:val="009D57B7"/>
    <w:rsid w:val="009E034E"/>
    <w:rsid w:val="009E0DEF"/>
    <w:rsid w:val="009E2E49"/>
    <w:rsid w:val="009E36A9"/>
    <w:rsid w:val="009E3D27"/>
    <w:rsid w:val="009E46F2"/>
    <w:rsid w:val="009E4C6F"/>
    <w:rsid w:val="009E5E02"/>
    <w:rsid w:val="009E65E3"/>
    <w:rsid w:val="009E70D5"/>
    <w:rsid w:val="009F1693"/>
    <w:rsid w:val="009F1B00"/>
    <w:rsid w:val="009F3DD1"/>
    <w:rsid w:val="009F4791"/>
    <w:rsid w:val="009F6442"/>
    <w:rsid w:val="009F64B4"/>
    <w:rsid w:val="009F7519"/>
    <w:rsid w:val="00A02394"/>
    <w:rsid w:val="00A02ADD"/>
    <w:rsid w:val="00A02E31"/>
    <w:rsid w:val="00A0385D"/>
    <w:rsid w:val="00A03870"/>
    <w:rsid w:val="00A06D72"/>
    <w:rsid w:val="00A07DDC"/>
    <w:rsid w:val="00A07DE4"/>
    <w:rsid w:val="00A112B0"/>
    <w:rsid w:val="00A13064"/>
    <w:rsid w:val="00A2015B"/>
    <w:rsid w:val="00A206DC"/>
    <w:rsid w:val="00A22F4C"/>
    <w:rsid w:val="00A23575"/>
    <w:rsid w:val="00A23A39"/>
    <w:rsid w:val="00A2496D"/>
    <w:rsid w:val="00A2615C"/>
    <w:rsid w:val="00A307E5"/>
    <w:rsid w:val="00A33A38"/>
    <w:rsid w:val="00A359C7"/>
    <w:rsid w:val="00A360A0"/>
    <w:rsid w:val="00A403F2"/>
    <w:rsid w:val="00A4049D"/>
    <w:rsid w:val="00A40674"/>
    <w:rsid w:val="00A41268"/>
    <w:rsid w:val="00A438F9"/>
    <w:rsid w:val="00A444C3"/>
    <w:rsid w:val="00A504C3"/>
    <w:rsid w:val="00A53141"/>
    <w:rsid w:val="00A536D1"/>
    <w:rsid w:val="00A53844"/>
    <w:rsid w:val="00A5414B"/>
    <w:rsid w:val="00A571E5"/>
    <w:rsid w:val="00A57539"/>
    <w:rsid w:val="00A57C7A"/>
    <w:rsid w:val="00A605A0"/>
    <w:rsid w:val="00A606E8"/>
    <w:rsid w:val="00A60BFA"/>
    <w:rsid w:val="00A60EF8"/>
    <w:rsid w:val="00A630C4"/>
    <w:rsid w:val="00A63FD1"/>
    <w:rsid w:val="00A64470"/>
    <w:rsid w:val="00A65927"/>
    <w:rsid w:val="00A674D0"/>
    <w:rsid w:val="00A67ED8"/>
    <w:rsid w:val="00A720E5"/>
    <w:rsid w:val="00A727E8"/>
    <w:rsid w:val="00A73833"/>
    <w:rsid w:val="00A73B18"/>
    <w:rsid w:val="00A7410F"/>
    <w:rsid w:val="00A7652F"/>
    <w:rsid w:val="00A77FBB"/>
    <w:rsid w:val="00A813AF"/>
    <w:rsid w:val="00A81927"/>
    <w:rsid w:val="00A85391"/>
    <w:rsid w:val="00A86678"/>
    <w:rsid w:val="00A867CD"/>
    <w:rsid w:val="00A901ED"/>
    <w:rsid w:val="00A91673"/>
    <w:rsid w:val="00A92C5B"/>
    <w:rsid w:val="00A931FA"/>
    <w:rsid w:val="00A93559"/>
    <w:rsid w:val="00A95234"/>
    <w:rsid w:val="00A956C1"/>
    <w:rsid w:val="00A97470"/>
    <w:rsid w:val="00AA07D5"/>
    <w:rsid w:val="00AA1A6C"/>
    <w:rsid w:val="00AA23E3"/>
    <w:rsid w:val="00AA3294"/>
    <w:rsid w:val="00AA44D4"/>
    <w:rsid w:val="00AA52AE"/>
    <w:rsid w:val="00AA677A"/>
    <w:rsid w:val="00AA7906"/>
    <w:rsid w:val="00AA7CBD"/>
    <w:rsid w:val="00AB077E"/>
    <w:rsid w:val="00AB2D0D"/>
    <w:rsid w:val="00AB3135"/>
    <w:rsid w:val="00AB6D91"/>
    <w:rsid w:val="00AC0327"/>
    <w:rsid w:val="00AC0A90"/>
    <w:rsid w:val="00AC212D"/>
    <w:rsid w:val="00AC23D0"/>
    <w:rsid w:val="00AC2F16"/>
    <w:rsid w:val="00AC34B5"/>
    <w:rsid w:val="00AC3C74"/>
    <w:rsid w:val="00AC462A"/>
    <w:rsid w:val="00AC4783"/>
    <w:rsid w:val="00AC480D"/>
    <w:rsid w:val="00AC52EC"/>
    <w:rsid w:val="00AC7580"/>
    <w:rsid w:val="00AC76AC"/>
    <w:rsid w:val="00AD3EE3"/>
    <w:rsid w:val="00AD72A1"/>
    <w:rsid w:val="00AD79A7"/>
    <w:rsid w:val="00AE0BD6"/>
    <w:rsid w:val="00AE0D6F"/>
    <w:rsid w:val="00AE0DFB"/>
    <w:rsid w:val="00AE12E4"/>
    <w:rsid w:val="00AE146E"/>
    <w:rsid w:val="00AE1891"/>
    <w:rsid w:val="00AE18F7"/>
    <w:rsid w:val="00AE1CFA"/>
    <w:rsid w:val="00AE2643"/>
    <w:rsid w:val="00AE2C4F"/>
    <w:rsid w:val="00AE3D57"/>
    <w:rsid w:val="00AE5D24"/>
    <w:rsid w:val="00AE65BA"/>
    <w:rsid w:val="00AF04B5"/>
    <w:rsid w:val="00AF0DE5"/>
    <w:rsid w:val="00AF2A96"/>
    <w:rsid w:val="00AF34E0"/>
    <w:rsid w:val="00AF5788"/>
    <w:rsid w:val="00AF715A"/>
    <w:rsid w:val="00B028AC"/>
    <w:rsid w:val="00B02AAD"/>
    <w:rsid w:val="00B035D9"/>
    <w:rsid w:val="00B062FB"/>
    <w:rsid w:val="00B07A31"/>
    <w:rsid w:val="00B07FBC"/>
    <w:rsid w:val="00B11ED6"/>
    <w:rsid w:val="00B123F7"/>
    <w:rsid w:val="00B139C7"/>
    <w:rsid w:val="00B140D3"/>
    <w:rsid w:val="00B147C7"/>
    <w:rsid w:val="00B147D1"/>
    <w:rsid w:val="00B14C6F"/>
    <w:rsid w:val="00B15A1A"/>
    <w:rsid w:val="00B17B4D"/>
    <w:rsid w:val="00B203D3"/>
    <w:rsid w:val="00B20432"/>
    <w:rsid w:val="00B219DF"/>
    <w:rsid w:val="00B21D96"/>
    <w:rsid w:val="00B237C6"/>
    <w:rsid w:val="00B240A4"/>
    <w:rsid w:val="00B277BD"/>
    <w:rsid w:val="00B30D9F"/>
    <w:rsid w:val="00B3151A"/>
    <w:rsid w:val="00B346F0"/>
    <w:rsid w:val="00B37F64"/>
    <w:rsid w:val="00B40E93"/>
    <w:rsid w:val="00B41296"/>
    <w:rsid w:val="00B412C2"/>
    <w:rsid w:val="00B42D50"/>
    <w:rsid w:val="00B45744"/>
    <w:rsid w:val="00B47402"/>
    <w:rsid w:val="00B47B6C"/>
    <w:rsid w:val="00B511E1"/>
    <w:rsid w:val="00B516C9"/>
    <w:rsid w:val="00B5193C"/>
    <w:rsid w:val="00B526F8"/>
    <w:rsid w:val="00B52D2F"/>
    <w:rsid w:val="00B52EE2"/>
    <w:rsid w:val="00B535B7"/>
    <w:rsid w:val="00B53650"/>
    <w:rsid w:val="00B539E1"/>
    <w:rsid w:val="00B57AA4"/>
    <w:rsid w:val="00B60B91"/>
    <w:rsid w:val="00B60BC5"/>
    <w:rsid w:val="00B6201A"/>
    <w:rsid w:val="00B62CA4"/>
    <w:rsid w:val="00B675EA"/>
    <w:rsid w:val="00B71024"/>
    <w:rsid w:val="00B71D0B"/>
    <w:rsid w:val="00B73F7B"/>
    <w:rsid w:val="00B75AC6"/>
    <w:rsid w:val="00B75E9D"/>
    <w:rsid w:val="00B762E9"/>
    <w:rsid w:val="00B76550"/>
    <w:rsid w:val="00B77198"/>
    <w:rsid w:val="00B80447"/>
    <w:rsid w:val="00B80B46"/>
    <w:rsid w:val="00B80E82"/>
    <w:rsid w:val="00B81D28"/>
    <w:rsid w:val="00B8357D"/>
    <w:rsid w:val="00B8370C"/>
    <w:rsid w:val="00B845F9"/>
    <w:rsid w:val="00B85C5A"/>
    <w:rsid w:val="00B912E4"/>
    <w:rsid w:val="00B91A05"/>
    <w:rsid w:val="00B923F9"/>
    <w:rsid w:val="00B93407"/>
    <w:rsid w:val="00B93D9E"/>
    <w:rsid w:val="00B94CCF"/>
    <w:rsid w:val="00B976B2"/>
    <w:rsid w:val="00BA0844"/>
    <w:rsid w:val="00BA0C19"/>
    <w:rsid w:val="00BA393C"/>
    <w:rsid w:val="00BA3FD8"/>
    <w:rsid w:val="00BA4F82"/>
    <w:rsid w:val="00BA5CFF"/>
    <w:rsid w:val="00BA79EF"/>
    <w:rsid w:val="00BB2AD4"/>
    <w:rsid w:val="00BB3A7E"/>
    <w:rsid w:val="00BB571F"/>
    <w:rsid w:val="00BB5E41"/>
    <w:rsid w:val="00BB65D4"/>
    <w:rsid w:val="00BB7736"/>
    <w:rsid w:val="00BC0766"/>
    <w:rsid w:val="00BC273D"/>
    <w:rsid w:val="00BC2C5D"/>
    <w:rsid w:val="00BC44D5"/>
    <w:rsid w:val="00BC53C7"/>
    <w:rsid w:val="00BC6C0C"/>
    <w:rsid w:val="00BD054B"/>
    <w:rsid w:val="00BD0912"/>
    <w:rsid w:val="00BD0B11"/>
    <w:rsid w:val="00BD149F"/>
    <w:rsid w:val="00BD1B63"/>
    <w:rsid w:val="00BD3794"/>
    <w:rsid w:val="00BD6BB7"/>
    <w:rsid w:val="00BD7321"/>
    <w:rsid w:val="00BE100D"/>
    <w:rsid w:val="00BE2411"/>
    <w:rsid w:val="00BE2BC5"/>
    <w:rsid w:val="00BE50C2"/>
    <w:rsid w:val="00BE709A"/>
    <w:rsid w:val="00BE777F"/>
    <w:rsid w:val="00BF0330"/>
    <w:rsid w:val="00BF1582"/>
    <w:rsid w:val="00BF36D4"/>
    <w:rsid w:val="00BF3BD2"/>
    <w:rsid w:val="00C0261A"/>
    <w:rsid w:val="00C03017"/>
    <w:rsid w:val="00C032C2"/>
    <w:rsid w:val="00C04E3D"/>
    <w:rsid w:val="00C05E73"/>
    <w:rsid w:val="00C10750"/>
    <w:rsid w:val="00C133DD"/>
    <w:rsid w:val="00C14672"/>
    <w:rsid w:val="00C17038"/>
    <w:rsid w:val="00C17560"/>
    <w:rsid w:val="00C17C19"/>
    <w:rsid w:val="00C20585"/>
    <w:rsid w:val="00C20E49"/>
    <w:rsid w:val="00C21F3C"/>
    <w:rsid w:val="00C23634"/>
    <w:rsid w:val="00C2543C"/>
    <w:rsid w:val="00C254AE"/>
    <w:rsid w:val="00C2659E"/>
    <w:rsid w:val="00C26CA5"/>
    <w:rsid w:val="00C31E76"/>
    <w:rsid w:val="00C325DE"/>
    <w:rsid w:val="00C32E61"/>
    <w:rsid w:val="00C331A6"/>
    <w:rsid w:val="00C3409D"/>
    <w:rsid w:val="00C35319"/>
    <w:rsid w:val="00C35EED"/>
    <w:rsid w:val="00C41502"/>
    <w:rsid w:val="00C439B2"/>
    <w:rsid w:val="00C43D50"/>
    <w:rsid w:val="00C44E46"/>
    <w:rsid w:val="00C451D0"/>
    <w:rsid w:val="00C45425"/>
    <w:rsid w:val="00C519AF"/>
    <w:rsid w:val="00C524EC"/>
    <w:rsid w:val="00C52C3C"/>
    <w:rsid w:val="00C54C93"/>
    <w:rsid w:val="00C562A2"/>
    <w:rsid w:val="00C60313"/>
    <w:rsid w:val="00C6560F"/>
    <w:rsid w:val="00C6612A"/>
    <w:rsid w:val="00C664FF"/>
    <w:rsid w:val="00C67929"/>
    <w:rsid w:val="00C6793A"/>
    <w:rsid w:val="00C70268"/>
    <w:rsid w:val="00C72B83"/>
    <w:rsid w:val="00C72F30"/>
    <w:rsid w:val="00C7305F"/>
    <w:rsid w:val="00C76024"/>
    <w:rsid w:val="00C7661A"/>
    <w:rsid w:val="00C76C8F"/>
    <w:rsid w:val="00C80812"/>
    <w:rsid w:val="00C81579"/>
    <w:rsid w:val="00C81B6A"/>
    <w:rsid w:val="00C82C1C"/>
    <w:rsid w:val="00C82C71"/>
    <w:rsid w:val="00C844DA"/>
    <w:rsid w:val="00C8581E"/>
    <w:rsid w:val="00C873B9"/>
    <w:rsid w:val="00C90487"/>
    <w:rsid w:val="00C93459"/>
    <w:rsid w:val="00C94E14"/>
    <w:rsid w:val="00C97349"/>
    <w:rsid w:val="00CA0F2B"/>
    <w:rsid w:val="00CA12BA"/>
    <w:rsid w:val="00CA76B3"/>
    <w:rsid w:val="00CB4E4D"/>
    <w:rsid w:val="00CB5E45"/>
    <w:rsid w:val="00CB6C5A"/>
    <w:rsid w:val="00CB6C70"/>
    <w:rsid w:val="00CB7490"/>
    <w:rsid w:val="00CC0E9B"/>
    <w:rsid w:val="00CC1FD3"/>
    <w:rsid w:val="00CC2A50"/>
    <w:rsid w:val="00CC3347"/>
    <w:rsid w:val="00CC68C3"/>
    <w:rsid w:val="00CC70EB"/>
    <w:rsid w:val="00CC768F"/>
    <w:rsid w:val="00CD04A5"/>
    <w:rsid w:val="00CD04F7"/>
    <w:rsid w:val="00CD0600"/>
    <w:rsid w:val="00CD0D6E"/>
    <w:rsid w:val="00CD1040"/>
    <w:rsid w:val="00CD1E8D"/>
    <w:rsid w:val="00CD327B"/>
    <w:rsid w:val="00CD5EAD"/>
    <w:rsid w:val="00CD66F6"/>
    <w:rsid w:val="00CE2E40"/>
    <w:rsid w:val="00CE2F74"/>
    <w:rsid w:val="00CE5AF3"/>
    <w:rsid w:val="00CE5CF8"/>
    <w:rsid w:val="00CE6260"/>
    <w:rsid w:val="00CF0642"/>
    <w:rsid w:val="00CF0B23"/>
    <w:rsid w:val="00CF11F0"/>
    <w:rsid w:val="00CF2841"/>
    <w:rsid w:val="00CF2D48"/>
    <w:rsid w:val="00CF432B"/>
    <w:rsid w:val="00CF528A"/>
    <w:rsid w:val="00CF6A03"/>
    <w:rsid w:val="00CF7108"/>
    <w:rsid w:val="00D01D55"/>
    <w:rsid w:val="00D01EFB"/>
    <w:rsid w:val="00D0223F"/>
    <w:rsid w:val="00D025A7"/>
    <w:rsid w:val="00D05534"/>
    <w:rsid w:val="00D05A01"/>
    <w:rsid w:val="00D07A9E"/>
    <w:rsid w:val="00D158DE"/>
    <w:rsid w:val="00D160FB"/>
    <w:rsid w:val="00D164E1"/>
    <w:rsid w:val="00D16BE7"/>
    <w:rsid w:val="00D175C3"/>
    <w:rsid w:val="00D20E92"/>
    <w:rsid w:val="00D22A6E"/>
    <w:rsid w:val="00D22AE3"/>
    <w:rsid w:val="00D230F5"/>
    <w:rsid w:val="00D23148"/>
    <w:rsid w:val="00D25B73"/>
    <w:rsid w:val="00D27274"/>
    <w:rsid w:val="00D301F3"/>
    <w:rsid w:val="00D30607"/>
    <w:rsid w:val="00D30D62"/>
    <w:rsid w:val="00D3130A"/>
    <w:rsid w:val="00D31402"/>
    <w:rsid w:val="00D318BC"/>
    <w:rsid w:val="00D32186"/>
    <w:rsid w:val="00D33520"/>
    <w:rsid w:val="00D33F61"/>
    <w:rsid w:val="00D346C2"/>
    <w:rsid w:val="00D404C2"/>
    <w:rsid w:val="00D4067D"/>
    <w:rsid w:val="00D4188E"/>
    <w:rsid w:val="00D42092"/>
    <w:rsid w:val="00D43585"/>
    <w:rsid w:val="00D4624A"/>
    <w:rsid w:val="00D4626B"/>
    <w:rsid w:val="00D502D8"/>
    <w:rsid w:val="00D5075F"/>
    <w:rsid w:val="00D518F7"/>
    <w:rsid w:val="00D539AF"/>
    <w:rsid w:val="00D5438C"/>
    <w:rsid w:val="00D550D5"/>
    <w:rsid w:val="00D567DD"/>
    <w:rsid w:val="00D57222"/>
    <w:rsid w:val="00D61B48"/>
    <w:rsid w:val="00D64588"/>
    <w:rsid w:val="00D654DD"/>
    <w:rsid w:val="00D65B83"/>
    <w:rsid w:val="00D66F97"/>
    <w:rsid w:val="00D67D80"/>
    <w:rsid w:val="00D71FD4"/>
    <w:rsid w:val="00D721B1"/>
    <w:rsid w:val="00D743F4"/>
    <w:rsid w:val="00D757BA"/>
    <w:rsid w:val="00D81C19"/>
    <w:rsid w:val="00D828EE"/>
    <w:rsid w:val="00D82F26"/>
    <w:rsid w:val="00D8353D"/>
    <w:rsid w:val="00D83DBB"/>
    <w:rsid w:val="00D848BD"/>
    <w:rsid w:val="00D851F8"/>
    <w:rsid w:val="00D85D11"/>
    <w:rsid w:val="00D86AC1"/>
    <w:rsid w:val="00D87881"/>
    <w:rsid w:val="00D87E4D"/>
    <w:rsid w:val="00D9024D"/>
    <w:rsid w:val="00D909C5"/>
    <w:rsid w:val="00D916EC"/>
    <w:rsid w:val="00D91ECA"/>
    <w:rsid w:val="00D921D1"/>
    <w:rsid w:val="00D9239D"/>
    <w:rsid w:val="00D92F1A"/>
    <w:rsid w:val="00D937F2"/>
    <w:rsid w:val="00D9455C"/>
    <w:rsid w:val="00D94ED4"/>
    <w:rsid w:val="00D96455"/>
    <w:rsid w:val="00DA0B16"/>
    <w:rsid w:val="00DA30A7"/>
    <w:rsid w:val="00DA3E82"/>
    <w:rsid w:val="00DA7681"/>
    <w:rsid w:val="00DA7CC5"/>
    <w:rsid w:val="00DB0881"/>
    <w:rsid w:val="00DB14C3"/>
    <w:rsid w:val="00DB2592"/>
    <w:rsid w:val="00DB2E99"/>
    <w:rsid w:val="00DB3591"/>
    <w:rsid w:val="00DB5AC2"/>
    <w:rsid w:val="00DB6413"/>
    <w:rsid w:val="00DB72BD"/>
    <w:rsid w:val="00DC070B"/>
    <w:rsid w:val="00DC1157"/>
    <w:rsid w:val="00DC35A1"/>
    <w:rsid w:val="00DC3C4E"/>
    <w:rsid w:val="00DC4218"/>
    <w:rsid w:val="00DC4B18"/>
    <w:rsid w:val="00DD05C3"/>
    <w:rsid w:val="00DD1A3D"/>
    <w:rsid w:val="00DD2A9B"/>
    <w:rsid w:val="00DD2C37"/>
    <w:rsid w:val="00DD2F10"/>
    <w:rsid w:val="00DD400E"/>
    <w:rsid w:val="00DD5827"/>
    <w:rsid w:val="00DE0211"/>
    <w:rsid w:val="00DE0253"/>
    <w:rsid w:val="00DE0E42"/>
    <w:rsid w:val="00DE29F1"/>
    <w:rsid w:val="00DE35EC"/>
    <w:rsid w:val="00DE56C7"/>
    <w:rsid w:val="00DE5F73"/>
    <w:rsid w:val="00DE7580"/>
    <w:rsid w:val="00DF21E5"/>
    <w:rsid w:val="00DF2DB3"/>
    <w:rsid w:val="00DF2EDB"/>
    <w:rsid w:val="00DF3FDC"/>
    <w:rsid w:val="00DF4CB2"/>
    <w:rsid w:val="00E00507"/>
    <w:rsid w:val="00E027B3"/>
    <w:rsid w:val="00E031F2"/>
    <w:rsid w:val="00E04365"/>
    <w:rsid w:val="00E053A0"/>
    <w:rsid w:val="00E073DC"/>
    <w:rsid w:val="00E07EBE"/>
    <w:rsid w:val="00E1022D"/>
    <w:rsid w:val="00E1037B"/>
    <w:rsid w:val="00E10C4A"/>
    <w:rsid w:val="00E10CE6"/>
    <w:rsid w:val="00E125BB"/>
    <w:rsid w:val="00E143B6"/>
    <w:rsid w:val="00E16198"/>
    <w:rsid w:val="00E1714E"/>
    <w:rsid w:val="00E21557"/>
    <w:rsid w:val="00E30DC3"/>
    <w:rsid w:val="00E33FF2"/>
    <w:rsid w:val="00E357FF"/>
    <w:rsid w:val="00E36552"/>
    <w:rsid w:val="00E37ADE"/>
    <w:rsid w:val="00E40219"/>
    <w:rsid w:val="00E416EA"/>
    <w:rsid w:val="00E41A33"/>
    <w:rsid w:val="00E42A50"/>
    <w:rsid w:val="00E42E6A"/>
    <w:rsid w:val="00E45E3E"/>
    <w:rsid w:val="00E47248"/>
    <w:rsid w:val="00E50AE1"/>
    <w:rsid w:val="00E50AF1"/>
    <w:rsid w:val="00E52325"/>
    <w:rsid w:val="00E5386A"/>
    <w:rsid w:val="00E539D6"/>
    <w:rsid w:val="00E53E5B"/>
    <w:rsid w:val="00E55E60"/>
    <w:rsid w:val="00E614D6"/>
    <w:rsid w:val="00E61D20"/>
    <w:rsid w:val="00E642F5"/>
    <w:rsid w:val="00E6525E"/>
    <w:rsid w:val="00E66133"/>
    <w:rsid w:val="00E725AB"/>
    <w:rsid w:val="00E729C7"/>
    <w:rsid w:val="00E72A0C"/>
    <w:rsid w:val="00E734C5"/>
    <w:rsid w:val="00E745AC"/>
    <w:rsid w:val="00E74840"/>
    <w:rsid w:val="00E76BB8"/>
    <w:rsid w:val="00E81061"/>
    <w:rsid w:val="00E8109E"/>
    <w:rsid w:val="00E81201"/>
    <w:rsid w:val="00E822DE"/>
    <w:rsid w:val="00E8264A"/>
    <w:rsid w:val="00E82689"/>
    <w:rsid w:val="00E864BB"/>
    <w:rsid w:val="00E915EA"/>
    <w:rsid w:val="00E91639"/>
    <w:rsid w:val="00E91730"/>
    <w:rsid w:val="00E91D74"/>
    <w:rsid w:val="00E92599"/>
    <w:rsid w:val="00E94FBF"/>
    <w:rsid w:val="00EA0121"/>
    <w:rsid w:val="00EA0F9B"/>
    <w:rsid w:val="00EA18AC"/>
    <w:rsid w:val="00EA1B03"/>
    <w:rsid w:val="00EA2776"/>
    <w:rsid w:val="00EA2EF0"/>
    <w:rsid w:val="00EA611B"/>
    <w:rsid w:val="00EA7C91"/>
    <w:rsid w:val="00EB1223"/>
    <w:rsid w:val="00EB3184"/>
    <w:rsid w:val="00EB326F"/>
    <w:rsid w:val="00EB463C"/>
    <w:rsid w:val="00EB5631"/>
    <w:rsid w:val="00EB70DA"/>
    <w:rsid w:val="00EC3DDF"/>
    <w:rsid w:val="00EC618C"/>
    <w:rsid w:val="00EC6227"/>
    <w:rsid w:val="00EC6FF9"/>
    <w:rsid w:val="00ED0C34"/>
    <w:rsid w:val="00ED3D95"/>
    <w:rsid w:val="00ED3F19"/>
    <w:rsid w:val="00ED4837"/>
    <w:rsid w:val="00ED4838"/>
    <w:rsid w:val="00ED5C3E"/>
    <w:rsid w:val="00ED5DFA"/>
    <w:rsid w:val="00ED6740"/>
    <w:rsid w:val="00ED7161"/>
    <w:rsid w:val="00ED7D00"/>
    <w:rsid w:val="00ED7EBA"/>
    <w:rsid w:val="00EE279B"/>
    <w:rsid w:val="00EE3C34"/>
    <w:rsid w:val="00EE400F"/>
    <w:rsid w:val="00EE4A19"/>
    <w:rsid w:val="00EE5B5C"/>
    <w:rsid w:val="00EE7CFB"/>
    <w:rsid w:val="00EE7F2E"/>
    <w:rsid w:val="00EF0838"/>
    <w:rsid w:val="00EF0B94"/>
    <w:rsid w:val="00EF1ABF"/>
    <w:rsid w:val="00EF2686"/>
    <w:rsid w:val="00EF4841"/>
    <w:rsid w:val="00EF5886"/>
    <w:rsid w:val="00EF64A3"/>
    <w:rsid w:val="00F00079"/>
    <w:rsid w:val="00F01356"/>
    <w:rsid w:val="00F016D7"/>
    <w:rsid w:val="00F02B19"/>
    <w:rsid w:val="00F05A40"/>
    <w:rsid w:val="00F06A3E"/>
    <w:rsid w:val="00F06F81"/>
    <w:rsid w:val="00F07561"/>
    <w:rsid w:val="00F104DA"/>
    <w:rsid w:val="00F119BA"/>
    <w:rsid w:val="00F145E5"/>
    <w:rsid w:val="00F15E3D"/>
    <w:rsid w:val="00F17F9E"/>
    <w:rsid w:val="00F20B75"/>
    <w:rsid w:val="00F24749"/>
    <w:rsid w:val="00F25213"/>
    <w:rsid w:val="00F30CA4"/>
    <w:rsid w:val="00F3191F"/>
    <w:rsid w:val="00F33C1A"/>
    <w:rsid w:val="00F33C5F"/>
    <w:rsid w:val="00F34611"/>
    <w:rsid w:val="00F3557B"/>
    <w:rsid w:val="00F35DC3"/>
    <w:rsid w:val="00F365D9"/>
    <w:rsid w:val="00F37414"/>
    <w:rsid w:val="00F40EBE"/>
    <w:rsid w:val="00F416F9"/>
    <w:rsid w:val="00F42AEC"/>
    <w:rsid w:val="00F43192"/>
    <w:rsid w:val="00F4439D"/>
    <w:rsid w:val="00F46479"/>
    <w:rsid w:val="00F478C9"/>
    <w:rsid w:val="00F47DB9"/>
    <w:rsid w:val="00F47F6A"/>
    <w:rsid w:val="00F51B27"/>
    <w:rsid w:val="00F526AF"/>
    <w:rsid w:val="00F5423D"/>
    <w:rsid w:val="00F56441"/>
    <w:rsid w:val="00F56AFB"/>
    <w:rsid w:val="00F57F1F"/>
    <w:rsid w:val="00F625FF"/>
    <w:rsid w:val="00F63C14"/>
    <w:rsid w:val="00F649BD"/>
    <w:rsid w:val="00F64B76"/>
    <w:rsid w:val="00F64FDA"/>
    <w:rsid w:val="00F66B0D"/>
    <w:rsid w:val="00F6746D"/>
    <w:rsid w:val="00F70B3B"/>
    <w:rsid w:val="00F71B27"/>
    <w:rsid w:val="00F733E5"/>
    <w:rsid w:val="00F7431D"/>
    <w:rsid w:val="00F81ECD"/>
    <w:rsid w:val="00F82446"/>
    <w:rsid w:val="00F84B60"/>
    <w:rsid w:val="00F85455"/>
    <w:rsid w:val="00F86AE9"/>
    <w:rsid w:val="00F91CC1"/>
    <w:rsid w:val="00F961AB"/>
    <w:rsid w:val="00FA052C"/>
    <w:rsid w:val="00FA1255"/>
    <w:rsid w:val="00FA1801"/>
    <w:rsid w:val="00FA1D7D"/>
    <w:rsid w:val="00FA2272"/>
    <w:rsid w:val="00FA287C"/>
    <w:rsid w:val="00FA33A7"/>
    <w:rsid w:val="00FA34C5"/>
    <w:rsid w:val="00FA4467"/>
    <w:rsid w:val="00FA6F05"/>
    <w:rsid w:val="00FB07B1"/>
    <w:rsid w:val="00FB0C93"/>
    <w:rsid w:val="00FB0DE0"/>
    <w:rsid w:val="00FB12D2"/>
    <w:rsid w:val="00FB1FE0"/>
    <w:rsid w:val="00FB29E0"/>
    <w:rsid w:val="00FB310C"/>
    <w:rsid w:val="00FB4FA6"/>
    <w:rsid w:val="00FB636F"/>
    <w:rsid w:val="00FB7019"/>
    <w:rsid w:val="00FB74B4"/>
    <w:rsid w:val="00FB7725"/>
    <w:rsid w:val="00FB7DE0"/>
    <w:rsid w:val="00FC23DE"/>
    <w:rsid w:val="00FC3F19"/>
    <w:rsid w:val="00FC49D4"/>
    <w:rsid w:val="00FC4D06"/>
    <w:rsid w:val="00FC65EB"/>
    <w:rsid w:val="00FC6769"/>
    <w:rsid w:val="00FC6930"/>
    <w:rsid w:val="00FC6AB7"/>
    <w:rsid w:val="00FC7D98"/>
    <w:rsid w:val="00FD0FC9"/>
    <w:rsid w:val="00FD36DD"/>
    <w:rsid w:val="00FD5044"/>
    <w:rsid w:val="00FD57AA"/>
    <w:rsid w:val="00FD598A"/>
    <w:rsid w:val="00FD689B"/>
    <w:rsid w:val="00FD720B"/>
    <w:rsid w:val="00FD77B7"/>
    <w:rsid w:val="00FE29E4"/>
    <w:rsid w:val="00FF0509"/>
    <w:rsid w:val="00FF0735"/>
    <w:rsid w:val="00FF1275"/>
    <w:rsid w:val="00FF2D10"/>
    <w:rsid w:val="00FF2E21"/>
    <w:rsid w:val="00FF3235"/>
    <w:rsid w:val="00FF3B1E"/>
    <w:rsid w:val="00FF3F49"/>
    <w:rsid w:val="00FF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4" type="connector" idref="#_x0000_s1041"/>
        <o:r id="V:Rule35" type="connector" idref="#_x0000_s1058"/>
        <o:r id="V:Rule36" type="connector" idref="#_x0000_s1056"/>
        <o:r id="V:Rule37" type="connector" idref="#_x0000_s1052"/>
        <o:r id="V:Rule38" type="connector" idref="#_x0000_s1059"/>
        <o:r id="V:Rule39" type="connector" idref="#_x0000_s1064"/>
        <o:r id="V:Rule40" type="connector" idref="#_x0000_s1046"/>
        <o:r id="V:Rule41" type="connector" idref="#_x0000_s1043"/>
        <o:r id="V:Rule42" type="connector" idref="#_x0000_s1063"/>
        <o:r id="V:Rule43" type="connector" idref="#_x0000_s1077"/>
        <o:r id="V:Rule44" type="connector" idref="#_x0000_s1047"/>
        <o:r id="V:Rule45" type="connector" idref="#_x0000_s1027"/>
        <o:r id="V:Rule46" type="connector" idref="#_x0000_s1060"/>
        <o:r id="V:Rule47" type="connector" idref="#_x0000_s1042"/>
        <o:r id="V:Rule48" type="connector" idref="#_x0000_s1067"/>
        <o:r id="V:Rule49" type="connector" idref="#_x0000_s1061"/>
        <o:r id="V:Rule50" type="connector" idref="#_x0000_s1045"/>
        <o:r id="V:Rule51" type="connector" idref="#_x0000_s1044"/>
        <o:r id="V:Rule52" type="connector" idref="#_x0000_s1031"/>
        <o:r id="V:Rule53" type="connector" idref="#_x0000_s1076"/>
        <o:r id="V:Rule54" type="connector" idref="#_x0000_s1062"/>
        <o:r id="V:Rule55" type="connector" idref="#_x0000_s1035"/>
        <o:r id="V:Rule56" type="connector" idref="#_x0000_s1054"/>
        <o:r id="V:Rule57" type="connector" idref="#_x0000_s1066"/>
        <o:r id="V:Rule58" type="connector" idref="#_x0000_s1028"/>
        <o:r id="V:Rule59" type="connector" idref="#_x0000_s1053"/>
        <o:r id="V:Rule60" type="connector" idref="#_x0000_s1055"/>
        <o:r id="V:Rule61" type="connector" idref="#_x0000_s1033"/>
        <o:r id="V:Rule62" type="connector" idref="#_x0000_s1038"/>
        <o:r id="V:Rule63" type="connector" idref="#_x0000_s1029"/>
        <o:r id="V:Rule64" type="connector" idref="#_x0000_s1065"/>
        <o:r id="V:Rule65" type="connector" idref="#_x0000_s1075"/>
        <o:r id="V:Rule6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B7"/>
    <w:pPr>
      <w:ind w:left="357" w:hanging="357"/>
      <w:jc w:val="both"/>
    </w:pPr>
    <w:rPr>
      <w:rFonts w:cs="Times New Roman"/>
      <w:sz w:val="22"/>
      <w:szCs w:val="22"/>
      <w:lang w:eastAsia="en-US"/>
    </w:rPr>
  </w:style>
  <w:style w:type="paragraph" w:styleId="1">
    <w:name w:val="heading 1"/>
    <w:basedOn w:val="a"/>
    <w:next w:val="a"/>
    <w:link w:val="10"/>
    <w:uiPriority w:val="9"/>
    <w:qFormat/>
    <w:rsid w:val="008C6EDE"/>
    <w:pPr>
      <w:keepNext/>
      <w:widowControl w:val="0"/>
      <w:numPr>
        <w:numId w:val="2"/>
      </w:numPr>
      <w:suppressAutoHyphens/>
      <w:autoSpaceDE w:val="0"/>
      <w:spacing w:before="240" w:after="60"/>
      <w:ind w:left="1428"/>
      <w:jc w:val="left"/>
      <w:outlineLvl w:val="0"/>
    </w:pPr>
    <w:rPr>
      <w:rFonts w:ascii="Arial" w:hAnsi="Arial" w:cs="Arial"/>
      <w:b/>
      <w:bCs/>
      <w:kern w:val="2"/>
      <w:sz w:val="32"/>
      <w:szCs w:val="32"/>
      <w:lang w:eastAsia="ar-SA"/>
    </w:rPr>
  </w:style>
  <w:style w:type="paragraph" w:styleId="4">
    <w:name w:val="heading 4"/>
    <w:basedOn w:val="a"/>
    <w:next w:val="a"/>
    <w:link w:val="40"/>
    <w:uiPriority w:val="9"/>
    <w:semiHidden/>
    <w:unhideWhenUsed/>
    <w:qFormat/>
    <w:rsid w:val="00ED5DF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6EDE"/>
    <w:rPr>
      <w:rFonts w:ascii="Arial" w:hAnsi="Arial" w:cs="Arial"/>
      <w:b/>
      <w:bCs/>
      <w:kern w:val="2"/>
      <w:sz w:val="32"/>
      <w:szCs w:val="32"/>
      <w:lang w:eastAsia="ar-SA" w:bidi="ar-SA"/>
    </w:rPr>
  </w:style>
  <w:style w:type="character" w:customStyle="1" w:styleId="40">
    <w:name w:val="Заголовок 4 Знак"/>
    <w:basedOn w:val="a0"/>
    <w:link w:val="4"/>
    <w:uiPriority w:val="9"/>
    <w:semiHidden/>
    <w:locked/>
    <w:rsid w:val="00ED5DFA"/>
    <w:rPr>
      <w:rFonts w:ascii="Cambria" w:eastAsia="Times New Roman" w:hAnsi="Cambria" w:cs="Times New Roman"/>
      <w:b/>
      <w:bCs/>
      <w:i/>
      <w:iCs/>
      <w:color w:val="4F81BD"/>
    </w:rPr>
  </w:style>
  <w:style w:type="paragraph" w:styleId="a3">
    <w:name w:val="List Paragraph"/>
    <w:basedOn w:val="a"/>
    <w:uiPriority w:val="34"/>
    <w:qFormat/>
    <w:rsid w:val="003A221B"/>
    <w:pPr>
      <w:ind w:left="720"/>
      <w:contextualSpacing/>
    </w:pPr>
  </w:style>
  <w:style w:type="paragraph" w:styleId="a4">
    <w:name w:val="header"/>
    <w:basedOn w:val="a"/>
    <w:link w:val="a5"/>
    <w:uiPriority w:val="99"/>
    <w:unhideWhenUsed/>
    <w:rsid w:val="005C7090"/>
    <w:pPr>
      <w:tabs>
        <w:tab w:val="center" w:pos="4677"/>
        <w:tab w:val="right" w:pos="9355"/>
      </w:tabs>
    </w:pPr>
  </w:style>
  <w:style w:type="character" w:customStyle="1" w:styleId="a5">
    <w:name w:val="Верхний колонтитул Знак"/>
    <w:basedOn w:val="a0"/>
    <w:link w:val="a4"/>
    <w:uiPriority w:val="99"/>
    <w:locked/>
    <w:rsid w:val="005C7090"/>
    <w:rPr>
      <w:rFonts w:cs="Times New Roman"/>
    </w:rPr>
  </w:style>
  <w:style w:type="paragraph" w:styleId="a6">
    <w:name w:val="footer"/>
    <w:basedOn w:val="a"/>
    <w:link w:val="a7"/>
    <w:uiPriority w:val="99"/>
    <w:unhideWhenUsed/>
    <w:rsid w:val="005C7090"/>
    <w:pPr>
      <w:tabs>
        <w:tab w:val="center" w:pos="4677"/>
        <w:tab w:val="right" w:pos="9355"/>
      </w:tabs>
    </w:pPr>
  </w:style>
  <w:style w:type="character" w:customStyle="1" w:styleId="a7">
    <w:name w:val="Нижний колонтитул Знак"/>
    <w:basedOn w:val="a0"/>
    <w:link w:val="a6"/>
    <w:uiPriority w:val="99"/>
    <w:locked/>
    <w:rsid w:val="005C7090"/>
    <w:rPr>
      <w:rFonts w:cs="Times New Roman"/>
    </w:rPr>
  </w:style>
  <w:style w:type="paragraph" w:customStyle="1" w:styleId="ConsPlusNormal">
    <w:name w:val="ConsPlusNormal"/>
    <w:rsid w:val="00BD0B11"/>
    <w:pPr>
      <w:autoSpaceDE w:val="0"/>
      <w:autoSpaceDN w:val="0"/>
      <w:adjustRightInd w:val="0"/>
    </w:pPr>
    <w:rPr>
      <w:rFonts w:ascii="Arial" w:hAnsi="Arial" w:cs="Arial"/>
      <w:lang w:eastAsia="en-US"/>
    </w:rPr>
  </w:style>
  <w:style w:type="paragraph" w:customStyle="1" w:styleId="ConsPlusNonformat">
    <w:name w:val="ConsPlusNonformat"/>
    <w:uiPriority w:val="99"/>
    <w:rsid w:val="00BD0B11"/>
    <w:pPr>
      <w:autoSpaceDE w:val="0"/>
      <w:autoSpaceDN w:val="0"/>
      <w:adjustRightInd w:val="0"/>
    </w:pPr>
    <w:rPr>
      <w:rFonts w:ascii="Courier New" w:hAnsi="Courier New" w:cs="Courier New"/>
      <w:lang w:eastAsia="en-US"/>
    </w:rPr>
  </w:style>
  <w:style w:type="character" w:styleId="a8">
    <w:name w:val="Hyperlink"/>
    <w:basedOn w:val="a0"/>
    <w:uiPriority w:val="99"/>
    <w:unhideWhenUsed/>
    <w:rsid w:val="00D921D1"/>
    <w:rPr>
      <w:rFonts w:cs="Times New Roman"/>
      <w:color w:val="0000FF"/>
      <w:u w:val="single"/>
    </w:rPr>
  </w:style>
  <w:style w:type="paragraph" w:styleId="a9">
    <w:name w:val="Balloon Text"/>
    <w:basedOn w:val="a"/>
    <w:link w:val="aa"/>
    <w:uiPriority w:val="99"/>
    <w:semiHidden/>
    <w:unhideWhenUsed/>
    <w:rsid w:val="00963344"/>
    <w:rPr>
      <w:rFonts w:ascii="Tahoma" w:hAnsi="Tahoma" w:cs="Tahoma"/>
      <w:sz w:val="16"/>
      <w:szCs w:val="16"/>
    </w:rPr>
  </w:style>
  <w:style w:type="character" w:customStyle="1" w:styleId="aa">
    <w:name w:val="Текст выноски Знак"/>
    <w:basedOn w:val="a0"/>
    <w:link w:val="a9"/>
    <w:uiPriority w:val="99"/>
    <w:semiHidden/>
    <w:locked/>
    <w:rsid w:val="00963344"/>
    <w:rPr>
      <w:rFonts w:ascii="Tahoma" w:hAnsi="Tahoma" w:cs="Tahoma"/>
      <w:sz w:val="16"/>
      <w:szCs w:val="16"/>
    </w:rPr>
  </w:style>
  <w:style w:type="paragraph" w:styleId="ab">
    <w:name w:val="No Spacing"/>
    <w:uiPriority w:val="1"/>
    <w:qFormat/>
    <w:rsid w:val="00135539"/>
    <w:pPr>
      <w:ind w:left="357" w:hanging="357"/>
      <w:jc w:val="both"/>
    </w:pPr>
    <w:rPr>
      <w:rFonts w:cs="Times New Roman"/>
      <w:sz w:val="22"/>
      <w:szCs w:val="22"/>
      <w:lang w:eastAsia="en-US"/>
    </w:rPr>
  </w:style>
  <w:style w:type="paragraph" w:customStyle="1" w:styleId="31">
    <w:name w:val="Основной текст 31"/>
    <w:basedOn w:val="a"/>
    <w:rsid w:val="008C6EDE"/>
    <w:pPr>
      <w:widowControl w:val="0"/>
      <w:suppressAutoHyphens/>
      <w:autoSpaceDE w:val="0"/>
      <w:spacing w:after="120"/>
      <w:ind w:left="0" w:firstLine="0"/>
      <w:jc w:val="left"/>
    </w:pPr>
    <w:rPr>
      <w:rFonts w:ascii="Times New Roman" w:hAnsi="Times New Roman"/>
      <w:sz w:val="16"/>
      <w:szCs w:val="16"/>
      <w:lang w:eastAsia="ar-SA"/>
    </w:rPr>
  </w:style>
  <w:style w:type="paragraph" w:customStyle="1" w:styleId="11">
    <w:name w:val="Абзац списка1"/>
    <w:basedOn w:val="a"/>
    <w:rsid w:val="009E65E3"/>
    <w:pPr>
      <w:spacing w:after="200" w:line="276" w:lineRule="auto"/>
      <w:ind w:left="720" w:firstLine="0"/>
      <w:contextualSpacing/>
      <w:jc w:val="left"/>
    </w:pPr>
    <w:rPr>
      <w:lang w:eastAsia="ru-RU"/>
    </w:rPr>
  </w:style>
  <w:style w:type="paragraph" w:customStyle="1" w:styleId="ac">
    <w:name w:val="МУ Обычный стиль"/>
    <w:basedOn w:val="a"/>
    <w:autoRedefine/>
    <w:rsid w:val="009E65E3"/>
    <w:pPr>
      <w:tabs>
        <w:tab w:val="left" w:pos="851"/>
      </w:tabs>
      <w:autoSpaceDE w:val="0"/>
      <w:autoSpaceDN w:val="0"/>
      <w:adjustRightInd w:val="0"/>
      <w:spacing w:line="360" w:lineRule="auto"/>
      <w:ind w:left="0" w:firstLine="567"/>
    </w:pPr>
    <w:rPr>
      <w:rFonts w:ascii="Times New Roman" w:hAnsi="Times New Roman"/>
      <w:sz w:val="28"/>
      <w:szCs w:val="28"/>
      <w:lang w:eastAsia="ru-RU"/>
    </w:rPr>
  </w:style>
  <w:style w:type="paragraph" w:styleId="ad">
    <w:name w:val="footnote text"/>
    <w:basedOn w:val="a"/>
    <w:link w:val="ae"/>
    <w:uiPriority w:val="99"/>
    <w:semiHidden/>
    <w:unhideWhenUsed/>
    <w:rsid w:val="007D2ED5"/>
    <w:pPr>
      <w:ind w:left="0" w:firstLine="0"/>
      <w:jc w:val="left"/>
    </w:pPr>
    <w:rPr>
      <w:sz w:val="20"/>
      <w:szCs w:val="20"/>
      <w:lang w:eastAsia="ru-RU"/>
    </w:rPr>
  </w:style>
  <w:style w:type="character" w:customStyle="1" w:styleId="ae">
    <w:name w:val="Текст сноски Знак"/>
    <w:basedOn w:val="a0"/>
    <w:link w:val="ad"/>
    <w:uiPriority w:val="99"/>
    <w:semiHidden/>
    <w:locked/>
    <w:rsid w:val="007D2ED5"/>
    <w:rPr>
      <w:rFonts w:ascii="Calibri" w:hAnsi="Calibri" w:cs="Times New Roman"/>
      <w:sz w:val="20"/>
      <w:szCs w:val="20"/>
      <w:lang w:eastAsia="ru-RU"/>
    </w:rPr>
  </w:style>
  <w:style w:type="character" w:styleId="af">
    <w:name w:val="footnote reference"/>
    <w:basedOn w:val="a0"/>
    <w:uiPriority w:val="99"/>
    <w:semiHidden/>
    <w:unhideWhenUsed/>
    <w:rsid w:val="007D2ED5"/>
    <w:rPr>
      <w:rFonts w:ascii="Times New Roman" w:hAnsi="Times New Roman" w:cs="Times New Roman"/>
      <w:vertAlign w:val="superscript"/>
    </w:rPr>
  </w:style>
  <w:style w:type="paragraph" w:styleId="af0">
    <w:name w:val="Body Text Indent"/>
    <w:basedOn w:val="a"/>
    <w:link w:val="af1"/>
    <w:uiPriority w:val="99"/>
    <w:semiHidden/>
    <w:unhideWhenUsed/>
    <w:rsid w:val="00ED5DFA"/>
    <w:pPr>
      <w:spacing w:after="120"/>
      <w:ind w:left="283" w:firstLine="0"/>
      <w:jc w:val="left"/>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semiHidden/>
    <w:locked/>
    <w:rsid w:val="00ED5DFA"/>
    <w:rPr>
      <w:rFonts w:ascii="Times New Roman" w:hAnsi="Times New Roman" w:cs="Times New Roman"/>
      <w:sz w:val="24"/>
      <w:szCs w:val="24"/>
      <w:lang w:eastAsia="ru-RU"/>
    </w:rPr>
  </w:style>
  <w:style w:type="paragraph" w:customStyle="1" w:styleId="af2">
    <w:name w:val="Обычный.Название подразделения"/>
    <w:rsid w:val="00ED5DFA"/>
    <w:rPr>
      <w:rFonts w:ascii="SchoolBook" w:hAnsi="SchoolBook" w:cs="Times New Roman"/>
      <w:sz w:val="28"/>
    </w:rPr>
  </w:style>
</w:styles>
</file>

<file path=word/webSettings.xml><?xml version="1.0" encoding="utf-8"?>
<w:webSettings xmlns:r="http://schemas.openxmlformats.org/officeDocument/2006/relationships" xmlns:w="http://schemas.openxmlformats.org/wordprocessingml/2006/main">
  <w:divs>
    <w:div w:id="2114199780">
      <w:marLeft w:val="0"/>
      <w:marRight w:val="0"/>
      <w:marTop w:val="0"/>
      <w:marBottom w:val="0"/>
      <w:divBdr>
        <w:top w:val="none" w:sz="0" w:space="0" w:color="auto"/>
        <w:left w:val="none" w:sz="0" w:space="0" w:color="auto"/>
        <w:bottom w:val="none" w:sz="0" w:space="0" w:color="auto"/>
        <w:right w:val="none" w:sz="0" w:space="0" w:color="auto"/>
      </w:divBdr>
    </w:div>
    <w:div w:id="2114199781">
      <w:marLeft w:val="0"/>
      <w:marRight w:val="0"/>
      <w:marTop w:val="0"/>
      <w:marBottom w:val="0"/>
      <w:divBdr>
        <w:top w:val="none" w:sz="0" w:space="0" w:color="auto"/>
        <w:left w:val="none" w:sz="0" w:space="0" w:color="auto"/>
        <w:bottom w:val="none" w:sz="0" w:space="0" w:color="auto"/>
        <w:right w:val="none" w:sz="0" w:space="0" w:color="auto"/>
      </w:divBdr>
    </w:div>
    <w:div w:id="2114199782">
      <w:marLeft w:val="0"/>
      <w:marRight w:val="0"/>
      <w:marTop w:val="0"/>
      <w:marBottom w:val="0"/>
      <w:divBdr>
        <w:top w:val="none" w:sz="0" w:space="0" w:color="auto"/>
        <w:left w:val="none" w:sz="0" w:space="0" w:color="auto"/>
        <w:bottom w:val="none" w:sz="0" w:space="0" w:color="auto"/>
        <w:right w:val="none" w:sz="0" w:space="0" w:color="auto"/>
      </w:divBdr>
    </w:div>
    <w:div w:id="2114199783">
      <w:marLeft w:val="0"/>
      <w:marRight w:val="0"/>
      <w:marTop w:val="0"/>
      <w:marBottom w:val="0"/>
      <w:divBdr>
        <w:top w:val="none" w:sz="0" w:space="0" w:color="auto"/>
        <w:left w:val="none" w:sz="0" w:space="0" w:color="auto"/>
        <w:bottom w:val="none" w:sz="0" w:space="0" w:color="auto"/>
        <w:right w:val="none" w:sz="0" w:space="0" w:color="auto"/>
      </w:divBdr>
    </w:div>
    <w:div w:id="2114199784">
      <w:marLeft w:val="0"/>
      <w:marRight w:val="0"/>
      <w:marTop w:val="0"/>
      <w:marBottom w:val="0"/>
      <w:divBdr>
        <w:top w:val="none" w:sz="0" w:space="0" w:color="auto"/>
        <w:left w:val="none" w:sz="0" w:space="0" w:color="auto"/>
        <w:bottom w:val="none" w:sz="0" w:space="0" w:color="auto"/>
        <w:right w:val="none" w:sz="0" w:space="0" w:color="auto"/>
      </w:divBdr>
    </w:div>
    <w:div w:id="2114199785">
      <w:marLeft w:val="0"/>
      <w:marRight w:val="0"/>
      <w:marTop w:val="0"/>
      <w:marBottom w:val="0"/>
      <w:divBdr>
        <w:top w:val="none" w:sz="0" w:space="0" w:color="auto"/>
        <w:left w:val="none" w:sz="0" w:space="0" w:color="auto"/>
        <w:bottom w:val="none" w:sz="0" w:space="0" w:color="auto"/>
        <w:right w:val="none" w:sz="0" w:space="0" w:color="auto"/>
      </w:divBdr>
    </w:div>
    <w:div w:id="2114199786">
      <w:marLeft w:val="0"/>
      <w:marRight w:val="0"/>
      <w:marTop w:val="0"/>
      <w:marBottom w:val="0"/>
      <w:divBdr>
        <w:top w:val="none" w:sz="0" w:space="0" w:color="auto"/>
        <w:left w:val="none" w:sz="0" w:space="0" w:color="auto"/>
        <w:bottom w:val="none" w:sz="0" w:space="0" w:color="auto"/>
        <w:right w:val="none" w:sz="0" w:space="0" w:color="auto"/>
      </w:divBdr>
    </w:div>
    <w:div w:id="2114199787">
      <w:marLeft w:val="0"/>
      <w:marRight w:val="0"/>
      <w:marTop w:val="0"/>
      <w:marBottom w:val="0"/>
      <w:divBdr>
        <w:top w:val="none" w:sz="0" w:space="0" w:color="auto"/>
        <w:left w:val="none" w:sz="0" w:space="0" w:color="auto"/>
        <w:bottom w:val="none" w:sz="0" w:space="0" w:color="auto"/>
        <w:right w:val="none" w:sz="0" w:space="0" w:color="auto"/>
      </w:divBdr>
    </w:div>
    <w:div w:id="2114199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08FF6316F61B128BC03D8174E87F9EBA8FF7A42DD327AD045D76EFBD704C1483CCE14FE543293kDA0F" TargetMode="External"/><Relationship Id="rId13" Type="http://schemas.openxmlformats.org/officeDocument/2006/relationships/hyperlink" Target="consultantplus://offline/ref=66508FF6316F61B128BC03D8174E87F9EBA9FA7847D9327AD045D76EFBkDA7F" TargetMode="External"/><Relationship Id="rId18" Type="http://schemas.openxmlformats.org/officeDocument/2006/relationships/hyperlink" Target="consultantplus://offline/ref=66508FF6316F61B128BC03D8174E87F9EBA8FF7943D9327AD045D76EFBkDA7F" TargetMode="External"/><Relationship Id="rId26" Type="http://schemas.openxmlformats.org/officeDocument/2006/relationships/hyperlink" Target="consultantplus://offline/ref=6215259F733ABC8A68B23B77BB9CB67DE065CAAC978573C6D4CC5BFF1B9586A6882D00F6GDjAJ" TargetMode="External"/><Relationship Id="rId3" Type="http://schemas.openxmlformats.org/officeDocument/2006/relationships/styles" Target="styles.xml"/><Relationship Id="rId21" Type="http://schemas.openxmlformats.org/officeDocument/2006/relationships/hyperlink" Target="consultantplus://offline/ref=6215259F733ABC8A68B23B77BB9CB67DE065C9AF928173C6D4CC5BFF1BG9j5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508FF6316F61B128BC03D8174E87F9EBA9FA7847DC327AD045D76EFBkDA7F" TargetMode="External"/><Relationship Id="rId17" Type="http://schemas.openxmlformats.org/officeDocument/2006/relationships/hyperlink" Target="consultantplus://offline/ref=66508FF6316F61B128BC03D8174E87F9EBA8FF7A42DD327AD045D76EFBD704C1483CCE14FE543293kDA0F" TargetMode="External"/><Relationship Id="rId25" Type="http://schemas.openxmlformats.org/officeDocument/2006/relationships/hyperlink" Target="consultantplus://offline/ref=6215259F733ABC8A68B23B77BB9CB67DE065CAAC978573C6D4CC5BFF1B9586A6882D00F9GDj4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08FF6316F61B128BC03D8174E87F9EBA9FA7B41DB327AD045D76EFBkDA7F" TargetMode="External"/><Relationship Id="rId20" Type="http://schemas.openxmlformats.org/officeDocument/2006/relationships/hyperlink" Target="consultantplus://offline/ref=6215259F733ABC8A68B23B77BB9CB67DE066C9AF958273C6D4CC5BFF1BG9j5J" TargetMode="External"/><Relationship Id="rId29" Type="http://schemas.openxmlformats.org/officeDocument/2006/relationships/hyperlink" Target="consultantplus://offline/ref=6215259F733ABC8A68B23B77BB9CB67DE064CFAE938273C6D4CC5BFF1B9586A6882D00FFDC1DB1F6G1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08FF6316F61B128BC03D8174E87F9EBA9FA7846D8327AD045D76EFBkDA7F" TargetMode="External"/><Relationship Id="rId24" Type="http://schemas.openxmlformats.org/officeDocument/2006/relationships/hyperlink" Target="consultantplus://offline/ref=6215259F733ABC8A68B23B77BB9CB67DE065CAAC978573C6D4CC5BFF1B9586A6882D00F9GDjA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6508FF6316F61B128BC03D8174E87F9EBA9FB7B47DC327AD045D76EFBkDA7F" TargetMode="External"/><Relationship Id="rId23" Type="http://schemas.openxmlformats.org/officeDocument/2006/relationships/hyperlink" Target="consultantplus://offline/ref=6215259F733ABC8A68B23B77BB9CB67DE065CAAC978573C6D4CC5BFF1B9586A6882D00F9GDjDJ" TargetMode="External"/><Relationship Id="rId28" Type="http://schemas.openxmlformats.org/officeDocument/2006/relationships/hyperlink" Target="consultantplus://offline/ref=66508FF6316F61B128BC03D8174E87F9EBA8FF7A42DD327AD045D76EFBD704C1483CCE14FFk5ACF" TargetMode="External"/><Relationship Id="rId10" Type="http://schemas.openxmlformats.org/officeDocument/2006/relationships/hyperlink" Target="consultantplus://offline/ref=66508FF6316F61B128BC03D8174E87F9EBA9FA7846DA327AD045D76EFBkDA7F" TargetMode="External"/><Relationship Id="rId19" Type="http://schemas.openxmlformats.org/officeDocument/2006/relationships/hyperlink" Target="consultantplus://offline/ref=6215259F733ABC8A68B23B77BB9CB67DE064CFAE938273C6D4CC5BFF1B9586A6882D00FFDC1DB1F6G1jC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508FF6316F61B128BC03D8174E87F9E8A6FD7C498E65788110D9k6ABF" TargetMode="External"/><Relationship Id="rId14" Type="http://schemas.openxmlformats.org/officeDocument/2006/relationships/hyperlink" Target="consultantplus://offline/ref=66508FF6316F61B128BC03D8174E87F9EBA9F97D44D8327AD045D76EFBkDA7F" TargetMode="External"/><Relationship Id="rId22" Type="http://schemas.openxmlformats.org/officeDocument/2006/relationships/hyperlink" Target="consultantplus://offline/ref=6215259F733ABC8A68B23B77BB9CB67DE062C9AB918873C6D4CC5BFF1BG9j5J" TargetMode="External"/><Relationship Id="rId27" Type="http://schemas.openxmlformats.org/officeDocument/2006/relationships/hyperlink" Target="consultantplus://offline/ref=66508FF6316F61B128BC03D8174E87F9EBA9F97E4ADC327AD045D76EFBD704C1483CCE16FD56k3A5F" TargetMode="External"/><Relationship Id="rId30" Type="http://schemas.openxmlformats.org/officeDocument/2006/relationships/hyperlink" Target="consultantplus://offline/ref=6215259F733ABC8A68B23B77BB9CB67DE064CFAE928473C6D4CC5BFF1B9586A6882D00FFDC1CB4FFG1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20FF-839A-4C51-8E1F-5224DF1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11404</Words>
  <Characters>65004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76256</CharactersWithSpaces>
  <SharedDoc>false</SharedDoc>
  <HLinks>
    <vt:vector size="276" baseType="variant">
      <vt:variant>
        <vt:i4>6357047</vt:i4>
      </vt:variant>
      <vt:variant>
        <vt:i4>135</vt:i4>
      </vt:variant>
      <vt:variant>
        <vt:i4>0</vt:i4>
      </vt:variant>
      <vt:variant>
        <vt:i4>5</vt:i4>
      </vt:variant>
      <vt:variant>
        <vt:lpwstr/>
      </vt:variant>
      <vt:variant>
        <vt:lpwstr>Par454</vt:lpwstr>
      </vt:variant>
      <vt:variant>
        <vt:i4>6291507</vt:i4>
      </vt:variant>
      <vt:variant>
        <vt:i4>132</vt:i4>
      </vt:variant>
      <vt:variant>
        <vt:i4>0</vt:i4>
      </vt:variant>
      <vt:variant>
        <vt:i4>5</vt:i4>
      </vt:variant>
      <vt:variant>
        <vt:lpwstr/>
      </vt:variant>
      <vt:variant>
        <vt:lpwstr>Par213</vt:lpwstr>
      </vt:variant>
      <vt:variant>
        <vt:i4>2293858</vt:i4>
      </vt:variant>
      <vt:variant>
        <vt:i4>129</vt:i4>
      </vt:variant>
      <vt:variant>
        <vt:i4>0</vt:i4>
      </vt:variant>
      <vt:variant>
        <vt:i4>5</vt:i4>
      </vt:variant>
      <vt:variant>
        <vt:lpwstr>consultantplus://offline/ref=6215259F733ABC8A68B23B77BB9CB67DE064CFAE928473C6D4CC5BFF1B9586A6882D00FFDC1CB4FFG1jBJ</vt:lpwstr>
      </vt:variant>
      <vt:variant>
        <vt:lpwstr/>
      </vt:variant>
      <vt:variant>
        <vt:i4>2293814</vt:i4>
      </vt:variant>
      <vt:variant>
        <vt:i4>126</vt:i4>
      </vt:variant>
      <vt:variant>
        <vt:i4>0</vt:i4>
      </vt:variant>
      <vt:variant>
        <vt:i4>5</vt:i4>
      </vt:variant>
      <vt:variant>
        <vt:lpwstr>consultantplus://offline/ref=6215259F733ABC8A68B23B77BB9CB67DE064CFAE938273C6D4CC5BFF1B9586A6882D00FFDC1DB1F6G1jCJ</vt:lpwstr>
      </vt:variant>
      <vt:variant>
        <vt:lpwstr/>
      </vt:variant>
      <vt:variant>
        <vt:i4>1703945</vt:i4>
      </vt:variant>
      <vt:variant>
        <vt:i4>123</vt:i4>
      </vt:variant>
      <vt:variant>
        <vt:i4>0</vt:i4>
      </vt:variant>
      <vt:variant>
        <vt:i4>5</vt:i4>
      </vt:variant>
      <vt:variant>
        <vt:lpwstr>consultantplus://offline/ref=66508FF6316F61B128BC03D8174E87F9EBA8FF7A42DD327AD045D76EFBD704C1483CCE14FFk5ACF</vt:lpwstr>
      </vt:variant>
      <vt:variant>
        <vt:lpwstr/>
      </vt:variant>
      <vt:variant>
        <vt:i4>3080289</vt:i4>
      </vt:variant>
      <vt:variant>
        <vt:i4>120</vt:i4>
      </vt:variant>
      <vt:variant>
        <vt:i4>0</vt:i4>
      </vt:variant>
      <vt:variant>
        <vt:i4>5</vt:i4>
      </vt:variant>
      <vt:variant>
        <vt:lpwstr>consultantplus://offline/ref=66508FF6316F61B128BC03D8174E87F9EBA9F97E4ADC327AD045D76EFBD704C1483CCE16FD56k3A5F</vt:lpwstr>
      </vt:variant>
      <vt:variant>
        <vt:lpwstr/>
      </vt:variant>
      <vt:variant>
        <vt:i4>6684724</vt:i4>
      </vt:variant>
      <vt:variant>
        <vt:i4>117</vt:i4>
      </vt:variant>
      <vt:variant>
        <vt:i4>0</vt:i4>
      </vt:variant>
      <vt:variant>
        <vt:i4>5</vt:i4>
      </vt:variant>
      <vt:variant>
        <vt:lpwstr/>
      </vt:variant>
      <vt:variant>
        <vt:lpwstr>Par364</vt:lpwstr>
      </vt:variant>
      <vt:variant>
        <vt:i4>6357044</vt:i4>
      </vt:variant>
      <vt:variant>
        <vt:i4>114</vt:i4>
      </vt:variant>
      <vt:variant>
        <vt:i4>0</vt:i4>
      </vt:variant>
      <vt:variant>
        <vt:i4>5</vt:i4>
      </vt:variant>
      <vt:variant>
        <vt:lpwstr/>
      </vt:variant>
      <vt:variant>
        <vt:lpwstr>Par363</vt:lpwstr>
      </vt:variant>
      <vt:variant>
        <vt:i4>6488119</vt:i4>
      </vt:variant>
      <vt:variant>
        <vt:i4>111</vt:i4>
      </vt:variant>
      <vt:variant>
        <vt:i4>0</vt:i4>
      </vt:variant>
      <vt:variant>
        <vt:i4>5</vt:i4>
      </vt:variant>
      <vt:variant>
        <vt:lpwstr/>
      </vt:variant>
      <vt:variant>
        <vt:lpwstr>Par351</vt:lpwstr>
      </vt:variant>
      <vt:variant>
        <vt:i4>5505026</vt:i4>
      </vt:variant>
      <vt:variant>
        <vt:i4>108</vt:i4>
      </vt:variant>
      <vt:variant>
        <vt:i4>0</vt:i4>
      </vt:variant>
      <vt:variant>
        <vt:i4>5</vt:i4>
      </vt:variant>
      <vt:variant>
        <vt:lpwstr/>
      </vt:variant>
      <vt:variant>
        <vt:lpwstr>Par59</vt:lpwstr>
      </vt:variant>
      <vt:variant>
        <vt:i4>6553654</vt:i4>
      </vt:variant>
      <vt:variant>
        <vt:i4>105</vt:i4>
      </vt:variant>
      <vt:variant>
        <vt:i4>0</vt:i4>
      </vt:variant>
      <vt:variant>
        <vt:i4>5</vt:i4>
      </vt:variant>
      <vt:variant>
        <vt:lpwstr/>
      </vt:variant>
      <vt:variant>
        <vt:lpwstr>Par144</vt:lpwstr>
      </vt:variant>
      <vt:variant>
        <vt:i4>6553654</vt:i4>
      </vt:variant>
      <vt:variant>
        <vt:i4>102</vt:i4>
      </vt:variant>
      <vt:variant>
        <vt:i4>0</vt:i4>
      </vt:variant>
      <vt:variant>
        <vt:i4>5</vt:i4>
      </vt:variant>
      <vt:variant>
        <vt:lpwstr/>
      </vt:variant>
      <vt:variant>
        <vt:lpwstr>Par144</vt:lpwstr>
      </vt:variant>
      <vt:variant>
        <vt:i4>6357041</vt:i4>
      </vt:variant>
      <vt:variant>
        <vt:i4>99</vt:i4>
      </vt:variant>
      <vt:variant>
        <vt:i4>0</vt:i4>
      </vt:variant>
      <vt:variant>
        <vt:i4>5</vt:i4>
      </vt:variant>
      <vt:variant>
        <vt:lpwstr/>
      </vt:variant>
      <vt:variant>
        <vt:lpwstr>Par131</vt:lpwstr>
      </vt:variant>
      <vt:variant>
        <vt:i4>6881334</vt:i4>
      </vt:variant>
      <vt:variant>
        <vt:i4>96</vt:i4>
      </vt:variant>
      <vt:variant>
        <vt:i4>0</vt:i4>
      </vt:variant>
      <vt:variant>
        <vt:i4>5</vt:i4>
      </vt:variant>
      <vt:variant>
        <vt:lpwstr/>
      </vt:variant>
      <vt:variant>
        <vt:lpwstr>Par149</vt:lpwstr>
      </vt:variant>
      <vt:variant>
        <vt:i4>6881334</vt:i4>
      </vt:variant>
      <vt:variant>
        <vt:i4>93</vt:i4>
      </vt:variant>
      <vt:variant>
        <vt:i4>0</vt:i4>
      </vt:variant>
      <vt:variant>
        <vt:i4>5</vt:i4>
      </vt:variant>
      <vt:variant>
        <vt:lpwstr/>
      </vt:variant>
      <vt:variant>
        <vt:lpwstr>Par149</vt:lpwstr>
      </vt:variant>
      <vt:variant>
        <vt:i4>6357041</vt:i4>
      </vt:variant>
      <vt:variant>
        <vt:i4>90</vt:i4>
      </vt:variant>
      <vt:variant>
        <vt:i4>0</vt:i4>
      </vt:variant>
      <vt:variant>
        <vt:i4>5</vt:i4>
      </vt:variant>
      <vt:variant>
        <vt:lpwstr/>
      </vt:variant>
      <vt:variant>
        <vt:lpwstr>Par131</vt:lpwstr>
      </vt:variant>
      <vt:variant>
        <vt:i4>6684720</vt:i4>
      </vt:variant>
      <vt:variant>
        <vt:i4>87</vt:i4>
      </vt:variant>
      <vt:variant>
        <vt:i4>0</vt:i4>
      </vt:variant>
      <vt:variant>
        <vt:i4>5</vt:i4>
      </vt:variant>
      <vt:variant>
        <vt:lpwstr/>
      </vt:variant>
      <vt:variant>
        <vt:lpwstr>Par126</vt:lpwstr>
      </vt:variant>
      <vt:variant>
        <vt:i4>7471154</vt:i4>
      </vt:variant>
      <vt:variant>
        <vt:i4>84</vt:i4>
      </vt:variant>
      <vt:variant>
        <vt:i4>0</vt:i4>
      </vt:variant>
      <vt:variant>
        <vt:i4>5</vt:i4>
      </vt:variant>
      <vt:variant>
        <vt:lpwstr>consultantplus://offline/ref=6215259F733ABC8A68B23B77BB9CB67DE065CAAC978573C6D4CC5BFF1B9586A6882D00F6GDjAJ</vt:lpwstr>
      </vt:variant>
      <vt:variant>
        <vt:lpwstr/>
      </vt:variant>
      <vt:variant>
        <vt:i4>7471208</vt:i4>
      </vt:variant>
      <vt:variant>
        <vt:i4>81</vt:i4>
      </vt:variant>
      <vt:variant>
        <vt:i4>0</vt:i4>
      </vt:variant>
      <vt:variant>
        <vt:i4>5</vt:i4>
      </vt:variant>
      <vt:variant>
        <vt:lpwstr>consultantplus://offline/ref=6215259F733ABC8A68B23B77BB9CB67DE065CAAC978573C6D4CC5BFF1B9586A6882D00F9GDj4J</vt:lpwstr>
      </vt:variant>
      <vt:variant>
        <vt:lpwstr/>
      </vt:variant>
      <vt:variant>
        <vt:i4>7471165</vt:i4>
      </vt:variant>
      <vt:variant>
        <vt:i4>78</vt:i4>
      </vt:variant>
      <vt:variant>
        <vt:i4>0</vt:i4>
      </vt:variant>
      <vt:variant>
        <vt:i4>5</vt:i4>
      </vt:variant>
      <vt:variant>
        <vt:lpwstr>consultantplus://offline/ref=6215259F733ABC8A68B23B77BB9CB67DE065CAAC978573C6D4CC5BFF1B9586A6882D00F9GDjAJ</vt:lpwstr>
      </vt:variant>
      <vt:variant>
        <vt:lpwstr/>
      </vt:variant>
      <vt:variant>
        <vt:i4>7471160</vt:i4>
      </vt:variant>
      <vt:variant>
        <vt:i4>75</vt:i4>
      </vt:variant>
      <vt:variant>
        <vt:i4>0</vt:i4>
      </vt:variant>
      <vt:variant>
        <vt:i4>5</vt:i4>
      </vt:variant>
      <vt:variant>
        <vt:lpwstr>consultantplus://offline/ref=6215259F733ABC8A68B23B77BB9CB67DE065CAAC978573C6D4CC5BFF1B9586A6882D00F9GDjDJ</vt:lpwstr>
      </vt:variant>
      <vt:variant>
        <vt:lpwstr/>
      </vt:variant>
      <vt:variant>
        <vt:i4>6291509</vt:i4>
      </vt:variant>
      <vt:variant>
        <vt:i4>72</vt:i4>
      </vt:variant>
      <vt:variant>
        <vt:i4>0</vt:i4>
      </vt:variant>
      <vt:variant>
        <vt:i4>5</vt:i4>
      </vt:variant>
      <vt:variant>
        <vt:lpwstr/>
      </vt:variant>
      <vt:variant>
        <vt:lpwstr>Par273</vt:lpwstr>
      </vt:variant>
      <vt:variant>
        <vt:i4>6357051</vt:i4>
      </vt:variant>
      <vt:variant>
        <vt:i4>69</vt:i4>
      </vt:variant>
      <vt:variant>
        <vt:i4>0</vt:i4>
      </vt:variant>
      <vt:variant>
        <vt:i4>5</vt:i4>
      </vt:variant>
      <vt:variant>
        <vt:lpwstr/>
      </vt:variant>
      <vt:variant>
        <vt:lpwstr>Par494</vt:lpwstr>
      </vt:variant>
      <vt:variant>
        <vt:i4>6357040</vt:i4>
      </vt:variant>
      <vt:variant>
        <vt:i4>66</vt:i4>
      </vt:variant>
      <vt:variant>
        <vt:i4>0</vt:i4>
      </vt:variant>
      <vt:variant>
        <vt:i4>5</vt:i4>
      </vt:variant>
      <vt:variant>
        <vt:lpwstr/>
      </vt:variant>
      <vt:variant>
        <vt:lpwstr>Par121</vt:lpwstr>
      </vt:variant>
      <vt:variant>
        <vt:i4>6815803</vt:i4>
      </vt:variant>
      <vt:variant>
        <vt:i4>63</vt:i4>
      </vt:variant>
      <vt:variant>
        <vt:i4>0</vt:i4>
      </vt:variant>
      <vt:variant>
        <vt:i4>5</vt:i4>
      </vt:variant>
      <vt:variant>
        <vt:lpwstr/>
      </vt:variant>
      <vt:variant>
        <vt:lpwstr>Par198</vt:lpwstr>
      </vt:variant>
      <vt:variant>
        <vt:i4>5111809</vt:i4>
      </vt:variant>
      <vt:variant>
        <vt:i4>60</vt:i4>
      </vt:variant>
      <vt:variant>
        <vt:i4>0</vt:i4>
      </vt:variant>
      <vt:variant>
        <vt:i4>5</vt:i4>
      </vt:variant>
      <vt:variant>
        <vt:lpwstr>consultantplus://offline/ref=6215259F733ABC8A68B23B77BB9CB67DE062C9AB918873C6D4CC5BFF1BG9j5J</vt:lpwstr>
      </vt:variant>
      <vt:variant>
        <vt:lpwstr/>
      </vt:variant>
      <vt:variant>
        <vt:i4>6488116</vt:i4>
      </vt:variant>
      <vt:variant>
        <vt:i4>57</vt:i4>
      </vt:variant>
      <vt:variant>
        <vt:i4>0</vt:i4>
      </vt:variant>
      <vt:variant>
        <vt:i4>5</vt:i4>
      </vt:variant>
      <vt:variant>
        <vt:lpwstr/>
      </vt:variant>
      <vt:variant>
        <vt:lpwstr>Par163</vt:lpwstr>
      </vt:variant>
      <vt:variant>
        <vt:i4>6684720</vt:i4>
      </vt:variant>
      <vt:variant>
        <vt:i4>54</vt:i4>
      </vt:variant>
      <vt:variant>
        <vt:i4>0</vt:i4>
      </vt:variant>
      <vt:variant>
        <vt:i4>5</vt:i4>
      </vt:variant>
      <vt:variant>
        <vt:lpwstr/>
      </vt:variant>
      <vt:variant>
        <vt:lpwstr>Par423</vt:lpwstr>
      </vt:variant>
      <vt:variant>
        <vt:i4>6357041</vt:i4>
      </vt:variant>
      <vt:variant>
        <vt:i4>51</vt:i4>
      </vt:variant>
      <vt:variant>
        <vt:i4>0</vt:i4>
      </vt:variant>
      <vt:variant>
        <vt:i4>5</vt:i4>
      </vt:variant>
      <vt:variant>
        <vt:lpwstr/>
      </vt:variant>
      <vt:variant>
        <vt:lpwstr>Par131</vt:lpwstr>
      </vt:variant>
      <vt:variant>
        <vt:i4>6357041</vt:i4>
      </vt:variant>
      <vt:variant>
        <vt:i4>48</vt:i4>
      </vt:variant>
      <vt:variant>
        <vt:i4>0</vt:i4>
      </vt:variant>
      <vt:variant>
        <vt:i4>5</vt:i4>
      </vt:variant>
      <vt:variant>
        <vt:lpwstr/>
      </vt:variant>
      <vt:variant>
        <vt:lpwstr>Par131</vt:lpwstr>
      </vt:variant>
      <vt:variant>
        <vt:i4>6684720</vt:i4>
      </vt:variant>
      <vt:variant>
        <vt:i4>45</vt:i4>
      </vt:variant>
      <vt:variant>
        <vt:i4>0</vt:i4>
      </vt:variant>
      <vt:variant>
        <vt:i4>5</vt:i4>
      </vt:variant>
      <vt:variant>
        <vt:lpwstr/>
      </vt:variant>
      <vt:variant>
        <vt:lpwstr>Par423</vt:lpwstr>
      </vt:variant>
      <vt:variant>
        <vt:i4>6684720</vt:i4>
      </vt:variant>
      <vt:variant>
        <vt:i4>42</vt:i4>
      </vt:variant>
      <vt:variant>
        <vt:i4>0</vt:i4>
      </vt:variant>
      <vt:variant>
        <vt:i4>5</vt:i4>
      </vt:variant>
      <vt:variant>
        <vt:lpwstr/>
      </vt:variant>
      <vt:variant>
        <vt:lpwstr>Par423</vt:lpwstr>
      </vt:variant>
      <vt:variant>
        <vt:i4>5111816</vt:i4>
      </vt:variant>
      <vt:variant>
        <vt:i4>39</vt:i4>
      </vt:variant>
      <vt:variant>
        <vt:i4>0</vt:i4>
      </vt:variant>
      <vt:variant>
        <vt:i4>5</vt:i4>
      </vt:variant>
      <vt:variant>
        <vt:lpwstr>consultantplus://offline/ref=6215259F733ABC8A68B23B77BB9CB67DE065C9AF928173C6D4CC5BFF1BG9j5J</vt:lpwstr>
      </vt:variant>
      <vt:variant>
        <vt:lpwstr/>
      </vt:variant>
      <vt:variant>
        <vt:i4>5111823</vt:i4>
      </vt:variant>
      <vt:variant>
        <vt:i4>36</vt:i4>
      </vt:variant>
      <vt:variant>
        <vt:i4>0</vt:i4>
      </vt:variant>
      <vt:variant>
        <vt:i4>5</vt:i4>
      </vt:variant>
      <vt:variant>
        <vt:lpwstr>consultantplus://offline/ref=6215259F733ABC8A68B23B77BB9CB67DE066C9AF958273C6D4CC5BFF1BG9j5J</vt:lpwstr>
      </vt:variant>
      <vt:variant>
        <vt:lpwstr/>
      </vt:variant>
      <vt:variant>
        <vt:i4>2293814</vt:i4>
      </vt:variant>
      <vt:variant>
        <vt:i4>33</vt:i4>
      </vt:variant>
      <vt:variant>
        <vt:i4>0</vt:i4>
      </vt:variant>
      <vt:variant>
        <vt:i4>5</vt:i4>
      </vt:variant>
      <vt:variant>
        <vt:lpwstr>consultantplus://offline/ref=6215259F733ABC8A68B23B77BB9CB67DE064CFAE938273C6D4CC5BFF1B9586A6882D00FFDC1DB1F6G1jCJ</vt:lpwstr>
      </vt:variant>
      <vt:variant>
        <vt:lpwstr/>
      </vt:variant>
      <vt:variant>
        <vt:i4>1966166</vt:i4>
      </vt:variant>
      <vt:variant>
        <vt:i4>30</vt:i4>
      </vt:variant>
      <vt:variant>
        <vt:i4>0</vt:i4>
      </vt:variant>
      <vt:variant>
        <vt:i4>5</vt:i4>
      </vt:variant>
      <vt:variant>
        <vt:lpwstr>consultantplus://offline/ref=66508FF6316F61B128BC03D8174E87F9EBA8FF7943D9327AD045D76EFBkDA7F</vt:lpwstr>
      </vt:variant>
      <vt:variant>
        <vt:lpwstr/>
      </vt:variant>
      <vt:variant>
        <vt:i4>2424893</vt:i4>
      </vt:variant>
      <vt:variant>
        <vt:i4>27</vt:i4>
      </vt:variant>
      <vt:variant>
        <vt:i4>0</vt:i4>
      </vt:variant>
      <vt:variant>
        <vt:i4>5</vt:i4>
      </vt:variant>
      <vt:variant>
        <vt:lpwstr>consultantplus://offline/ref=66508FF6316F61B128BC03D8174E87F9EBA8FF7A42DD327AD045D76EFBD704C1483CCE14FE543293kDA0F</vt:lpwstr>
      </vt:variant>
      <vt:variant>
        <vt:lpwstr/>
      </vt:variant>
      <vt:variant>
        <vt:i4>1966162</vt:i4>
      </vt:variant>
      <vt:variant>
        <vt:i4>24</vt:i4>
      </vt:variant>
      <vt:variant>
        <vt:i4>0</vt:i4>
      </vt:variant>
      <vt:variant>
        <vt:i4>5</vt:i4>
      </vt:variant>
      <vt:variant>
        <vt:lpwstr>consultantplus://offline/ref=66508FF6316F61B128BC03D8174E87F9EBA9FA7B41DB327AD045D76EFBkDA7F</vt:lpwstr>
      </vt:variant>
      <vt:variant>
        <vt:lpwstr/>
      </vt:variant>
      <vt:variant>
        <vt:i4>1966166</vt:i4>
      </vt:variant>
      <vt:variant>
        <vt:i4>21</vt:i4>
      </vt:variant>
      <vt:variant>
        <vt:i4>0</vt:i4>
      </vt:variant>
      <vt:variant>
        <vt:i4>5</vt:i4>
      </vt:variant>
      <vt:variant>
        <vt:lpwstr>consultantplus://offline/ref=66508FF6316F61B128BC03D8174E87F9EBA9FB7B47DC327AD045D76EFBkDA7F</vt:lpwstr>
      </vt:variant>
      <vt:variant>
        <vt:lpwstr/>
      </vt:variant>
      <vt:variant>
        <vt:i4>1966163</vt:i4>
      </vt:variant>
      <vt:variant>
        <vt:i4>18</vt:i4>
      </vt:variant>
      <vt:variant>
        <vt:i4>0</vt:i4>
      </vt:variant>
      <vt:variant>
        <vt:i4>5</vt:i4>
      </vt:variant>
      <vt:variant>
        <vt:lpwstr>consultantplus://offline/ref=66508FF6316F61B128BC03D8174E87F9EBA9F97D44D8327AD045D76EFBkDA7F</vt:lpwstr>
      </vt:variant>
      <vt:variant>
        <vt:lpwstr/>
      </vt:variant>
      <vt:variant>
        <vt:i4>1966165</vt:i4>
      </vt:variant>
      <vt:variant>
        <vt:i4>15</vt:i4>
      </vt:variant>
      <vt:variant>
        <vt:i4>0</vt:i4>
      </vt:variant>
      <vt:variant>
        <vt:i4>5</vt:i4>
      </vt:variant>
      <vt:variant>
        <vt:lpwstr>consultantplus://offline/ref=66508FF6316F61B128BC03D8174E87F9EBA9FA7847D9327AD045D76EFBkDA7F</vt:lpwstr>
      </vt:variant>
      <vt:variant>
        <vt:lpwstr/>
      </vt:variant>
      <vt:variant>
        <vt:i4>1966095</vt:i4>
      </vt:variant>
      <vt:variant>
        <vt:i4>12</vt:i4>
      </vt:variant>
      <vt:variant>
        <vt:i4>0</vt:i4>
      </vt:variant>
      <vt:variant>
        <vt:i4>5</vt:i4>
      </vt:variant>
      <vt:variant>
        <vt:lpwstr>consultantplus://offline/ref=66508FF6316F61B128BC03D8174E87F9EBA9FA7847DC327AD045D76EFBkDA7F</vt:lpwstr>
      </vt:variant>
      <vt:variant>
        <vt:lpwstr/>
      </vt:variant>
      <vt:variant>
        <vt:i4>1966165</vt:i4>
      </vt:variant>
      <vt:variant>
        <vt:i4>9</vt:i4>
      </vt:variant>
      <vt:variant>
        <vt:i4>0</vt:i4>
      </vt:variant>
      <vt:variant>
        <vt:i4>5</vt:i4>
      </vt:variant>
      <vt:variant>
        <vt:lpwstr>consultantplus://offline/ref=66508FF6316F61B128BC03D8174E87F9EBA9FA7846D8327AD045D76EFBkDA7F</vt:lpwstr>
      </vt:variant>
      <vt:variant>
        <vt:lpwstr/>
      </vt:variant>
      <vt:variant>
        <vt:i4>1966092</vt:i4>
      </vt:variant>
      <vt:variant>
        <vt:i4>6</vt:i4>
      </vt:variant>
      <vt:variant>
        <vt:i4>0</vt:i4>
      </vt:variant>
      <vt:variant>
        <vt:i4>5</vt:i4>
      </vt:variant>
      <vt:variant>
        <vt:lpwstr>consultantplus://offline/ref=66508FF6316F61B128BC03D8174E87F9EBA9FA7846DA327AD045D76EFBkDA7F</vt:lpwstr>
      </vt:variant>
      <vt:variant>
        <vt:lpwstr/>
      </vt:variant>
      <vt:variant>
        <vt:i4>5111896</vt:i4>
      </vt:variant>
      <vt:variant>
        <vt:i4>3</vt:i4>
      </vt:variant>
      <vt:variant>
        <vt:i4>0</vt:i4>
      </vt:variant>
      <vt:variant>
        <vt:i4>5</vt:i4>
      </vt:variant>
      <vt:variant>
        <vt:lpwstr>consultantplus://offline/ref=66508FF6316F61B128BC03D8174E87F9E8A6FD7C498E65788110D9k6ABF</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Новый</cp:lastModifiedBy>
  <cp:revision>4</cp:revision>
  <cp:lastPrinted>2015-06-04T09:54:00Z</cp:lastPrinted>
  <dcterms:created xsi:type="dcterms:W3CDTF">2015-06-03T10:04:00Z</dcterms:created>
  <dcterms:modified xsi:type="dcterms:W3CDTF">2015-06-04T09:56:00Z</dcterms:modified>
</cp:coreProperties>
</file>