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70" w:rsidRPr="00325270" w:rsidRDefault="00325270" w:rsidP="00325270">
      <w:pPr>
        <w:jc w:val="center"/>
        <w:rPr>
          <w:rFonts w:ascii="Times New Roman" w:hAnsi="Times New Roman"/>
          <w:b/>
          <w:sz w:val="28"/>
          <w:szCs w:val="28"/>
        </w:rPr>
      </w:pPr>
      <w:r w:rsidRPr="00325270">
        <w:rPr>
          <w:rFonts w:ascii="Times New Roman" w:hAnsi="Times New Roman"/>
          <w:b/>
          <w:sz w:val="28"/>
          <w:szCs w:val="28"/>
        </w:rPr>
        <w:t>АДМИНИСТРАЦИЯ</w:t>
      </w:r>
    </w:p>
    <w:p w:rsidR="00325270" w:rsidRPr="00325270" w:rsidRDefault="00325270" w:rsidP="00325270">
      <w:pPr>
        <w:tabs>
          <w:tab w:val="left" w:pos="4160"/>
        </w:tabs>
        <w:jc w:val="center"/>
        <w:rPr>
          <w:rFonts w:ascii="Times New Roman" w:hAnsi="Times New Roman"/>
          <w:b/>
          <w:sz w:val="28"/>
          <w:szCs w:val="28"/>
        </w:rPr>
      </w:pPr>
      <w:r w:rsidRPr="00325270">
        <w:rPr>
          <w:rFonts w:ascii="Times New Roman" w:hAnsi="Times New Roman"/>
          <w:b/>
          <w:sz w:val="28"/>
          <w:szCs w:val="28"/>
        </w:rPr>
        <w:t>ИЛЬЕВСКОГО СЕЛЬСКОГО ПОСЕЛЕНИЯ</w:t>
      </w:r>
    </w:p>
    <w:p w:rsidR="00325270" w:rsidRPr="00325270" w:rsidRDefault="00325270" w:rsidP="00325270">
      <w:pPr>
        <w:pBdr>
          <w:bottom w:val="double" w:sz="6" w:space="1" w:color="auto"/>
        </w:pBdr>
        <w:tabs>
          <w:tab w:val="left" w:pos="4160"/>
        </w:tabs>
        <w:jc w:val="center"/>
        <w:rPr>
          <w:rFonts w:ascii="Times New Roman" w:hAnsi="Times New Roman"/>
          <w:sz w:val="28"/>
          <w:szCs w:val="28"/>
        </w:rPr>
      </w:pPr>
      <w:r w:rsidRPr="00325270">
        <w:rPr>
          <w:rFonts w:ascii="Times New Roman" w:hAnsi="Times New Roman"/>
          <w:sz w:val="28"/>
          <w:szCs w:val="28"/>
        </w:rPr>
        <w:t xml:space="preserve">КАЛАЧЕВСКОГО МУНИЦИПАЛЬНОГО РАЙОНА </w:t>
      </w:r>
    </w:p>
    <w:p w:rsidR="00325270" w:rsidRPr="00325270" w:rsidRDefault="00325270" w:rsidP="00325270">
      <w:pPr>
        <w:pBdr>
          <w:bottom w:val="double" w:sz="6" w:space="1" w:color="auto"/>
        </w:pBdr>
        <w:tabs>
          <w:tab w:val="left" w:pos="4160"/>
        </w:tabs>
        <w:jc w:val="center"/>
        <w:rPr>
          <w:rFonts w:ascii="Times New Roman" w:hAnsi="Times New Roman"/>
          <w:sz w:val="28"/>
          <w:szCs w:val="28"/>
        </w:rPr>
      </w:pPr>
      <w:r w:rsidRPr="00325270">
        <w:rPr>
          <w:rFonts w:ascii="Times New Roman" w:hAnsi="Times New Roman"/>
          <w:sz w:val="28"/>
          <w:szCs w:val="28"/>
        </w:rPr>
        <w:t>ВОЛГОГРАДСКОЙ ОБЛАСТИ</w:t>
      </w:r>
    </w:p>
    <w:p w:rsidR="00325270" w:rsidRPr="00325270" w:rsidRDefault="00325270" w:rsidP="00325270">
      <w:pPr>
        <w:tabs>
          <w:tab w:val="left" w:pos="4160"/>
        </w:tabs>
        <w:rPr>
          <w:rFonts w:ascii="Times New Roman" w:hAnsi="Times New Roman"/>
          <w:b/>
          <w:sz w:val="28"/>
          <w:szCs w:val="28"/>
        </w:rPr>
      </w:pPr>
    </w:p>
    <w:p w:rsidR="00325270" w:rsidRPr="00325270" w:rsidRDefault="00325270" w:rsidP="00325270">
      <w:pPr>
        <w:tabs>
          <w:tab w:val="left" w:pos="4160"/>
        </w:tabs>
        <w:jc w:val="center"/>
        <w:rPr>
          <w:rFonts w:ascii="Times New Roman" w:hAnsi="Times New Roman"/>
          <w:b/>
          <w:sz w:val="28"/>
          <w:szCs w:val="28"/>
        </w:rPr>
      </w:pPr>
      <w:r w:rsidRPr="00325270">
        <w:rPr>
          <w:rFonts w:ascii="Times New Roman" w:hAnsi="Times New Roman"/>
          <w:b/>
          <w:sz w:val="28"/>
          <w:szCs w:val="28"/>
        </w:rPr>
        <w:t>ПОСТАНОВЛЕНИЕ</w:t>
      </w:r>
    </w:p>
    <w:p w:rsidR="00325270" w:rsidRPr="00325270" w:rsidRDefault="00325270" w:rsidP="00325270">
      <w:pPr>
        <w:tabs>
          <w:tab w:val="left" w:pos="4160"/>
        </w:tabs>
        <w:rPr>
          <w:rFonts w:ascii="Times New Roman" w:hAnsi="Times New Roman"/>
          <w:b/>
          <w:sz w:val="28"/>
          <w:szCs w:val="28"/>
        </w:rPr>
      </w:pPr>
    </w:p>
    <w:p w:rsidR="00325270" w:rsidRDefault="00D67ECF" w:rsidP="00325270">
      <w:pPr>
        <w:tabs>
          <w:tab w:val="left" w:pos="41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01 июня</w:t>
      </w:r>
      <w:r w:rsidR="00325270" w:rsidRPr="00325270">
        <w:rPr>
          <w:rFonts w:ascii="Times New Roman" w:hAnsi="Times New Roman"/>
          <w:b/>
          <w:sz w:val="28"/>
          <w:szCs w:val="28"/>
        </w:rPr>
        <w:t xml:space="preserve"> 2015г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№ 57</w:t>
      </w:r>
    </w:p>
    <w:p w:rsidR="00325270" w:rsidRPr="00325270" w:rsidRDefault="00325270" w:rsidP="00325270">
      <w:pPr>
        <w:tabs>
          <w:tab w:val="left" w:pos="4160"/>
        </w:tabs>
        <w:rPr>
          <w:rFonts w:ascii="Times New Roman" w:hAnsi="Times New Roman"/>
          <w:b/>
          <w:sz w:val="28"/>
          <w:szCs w:val="28"/>
        </w:rPr>
      </w:pPr>
    </w:p>
    <w:p w:rsidR="00E30DC3" w:rsidRPr="00E30DC3" w:rsidRDefault="00E30DC3" w:rsidP="00E30DC3">
      <w:pPr>
        <w:ind w:left="284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30DC3" w:rsidRPr="008971C9" w:rsidRDefault="00E30DC3" w:rsidP="00E30DC3">
      <w:pPr>
        <w:ind w:left="284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30DC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</w:t>
      </w:r>
      <w:r w:rsidR="007D0BB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услуги </w:t>
      </w:r>
      <w:r w:rsidR="00A45C25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ED41BC">
        <w:rPr>
          <w:rFonts w:ascii="Times New Roman" w:hAnsi="Times New Roman"/>
          <w:b/>
          <w:sz w:val="28"/>
          <w:szCs w:val="28"/>
        </w:rPr>
        <w:t>Выдача разрешений на использование земель или земельного участка без предоставления земельных участков и установления сервитута</w:t>
      </w:r>
      <w:r w:rsidRPr="00E30DC3">
        <w:rPr>
          <w:rFonts w:ascii="Times New Roman" w:hAnsi="Times New Roman"/>
          <w:b/>
          <w:sz w:val="28"/>
          <w:szCs w:val="28"/>
        </w:rPr>
        <w:t>»</w:t>
      </w:r>
    </w:p>
    <w:p w:rsidR="00E30DC3" w:rsidRPr="00E30DC3" w:rsidRDefault="00E30DC3" w:rsidP="00E30DC3">
      <w:pPr>
        <w:tabs>
          <w:tab w:val="left" w:pos="9900"/>
          <w:tab w:val="left" w:pos="14580"/>
        </w:tabs>
        <w:ind w:left="284" w:firstLine="0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E30DC3" w:rsidRPr="00E30DC3" w:rsidRDefault="00E30DC3" w:rsidP="00E30DC3">
      <w:pPr>
        <w:ind w:left="284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30DC3" w:rsidRPr="00E30DC3" w:rsidRDefault="00E30DC3" w:rsidP="00B02EBF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E30DC3">
        <w:rPr>
          <w:rFonts w:ascii="Times New Roman" w:hAnsi="Times New Roman"/>
          <w:sz w:val="28"/>
          <w:szCs w:val="28"/>
          <w:lang w:eastAsia="ru-RU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</w:t>
      </w:r>
      <w:r w:rsidR="007D0BB5">
        <w:rPr>
          <w:rFonts w:ascii="Times New Roman" w:hAnsi="Times New Roman"/>
          <w:sz w:val="28"/>
          <w:szCs w:val="28"/>
          <w:lang w:eastAsia="ru-RU"/>
        </w:rPr>
        <w:t>Уставом</w:t>
      </w:r>
      <w:r w:rsidRPr="00E30D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5270">
        <w:rPr>
          <w:rFonts w:ascii="Times New Roman" w:hAnsi="Times New Roman"/>
          <w:sz w:val="28"/>
          <w:szCs w:val="28"/>
          <w:lang w:eastAsia="ru-RU"/>
        </w:rPr>
        <w:t>Ильевского</w:t>
      </w:r>
      <w:r w:rsidR="007D0BB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Калачевского муниципального района Волгоградской области</w:t>
      </w:r>
    </w:p>
    <w:p w:rsidR="00E30DC3" w:rsidRPr="00E30DC3" w:rsidRDefault="00E30DC3" w:rsidP="00E30DC3">
      <w:pPr>
        <w:ind w:left="284"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30DC3" w:rsidRPr="00E30DC3" w:rsidRDefault="00E30DC3" w:rsidP="00E30DC3">
      <w:pPr>
        <w:ind w:left="284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30DC3">
        <w:rPr>
          <w:rFonts w:ascii="Times New Roman" w:hAnsi="Times New Roman"/>
          <w:b/>
          <w:bCs/>
          <w:sz w:val="28"/>
          <w:szCs w:val="28"/>
          <w:lang w:eastAsia="ru-RU"/>
        </w:rPr>
        <w:t>П О С Т А Н О В Л Я Е Т:</w:t>
      </w:r>
    </w:p>
    <w:p w:rsidR="00E30DC3" w:rsidRPr="00E30DC3" w:rsidRDefault="00E30DC3" w:rsidP="00E30DC3">
      <w:pPr>
        <w:autoSpaceDE w:val="0"/>
        <w:autoSpaceDN w:val="0"/>
        <w:adjustRightInd w:val="0"/>
        <w:ind w:left="284"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E30DC3" w:rsidRPr="00E30DC3" w:rsidRDefault="00E30DC3" w:rsidP="00B02EBF">
      <w:pPr>
        <w:numPr>
          <w:ilvl w:val="0"/>
          <w:numId w:val="3"/>
        </w:numPr>
        <w:ind w:left="0" w:firstLine="709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 w:rsidRPr="00E30DC3">
        <w:rPr>
          <w:rFonts w:ascii="Times New Roman" w:hAnsi="Times New Roman"/>
          <w:sz w:val="28"/>
          <w:szCs w:val="28"/>
          <w:lang w:eastAsia="ru-RU"/>
        </w:rPr>
        <w:t xml:space="preserve">Утвердить прилагаемый Административный </w:t>
      </w:r>
      <w:r w:rsidRPr="00E30DC3">
        <w:rPr>
          <w:rFonts w:ascii="Times New Roman" w:hAnsi="Times New Roman"/>
          <w:bCs/>
          <w:sz w:val="28"/>
          <w:szCs w:val="28"/>
          <w:lang w:eastAsia="ru-RU"/>
        </w:rPr>
        <w:t xml:space="preserve">регламент предоставления муниципальной услуги </w:t>
      </w:r>
      <w:r w:rsidR="00325270">
        <w:rPr>
          <w:rFonts w:ascii="Times New Roman" w:hAnsi="Times New Roman"/>
          <w:bCs/>
          <w:sz w:val="28"/>
          <w:szCs w:val="28"/>
          <w:lang w:eastAsia="ru-RU"/>
        </w:rPr>
        <w:t>Ильевского</w:t>
      </w:r>
      <w:r w:rsidR="00E41A33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Pr="00E30DC3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="00ED41BC" w:rsidRPr="00ED41BC">
        <w:rPr>
          <w:rFonts w:ascii="Times New Roman" w:hAnsi="Times New Roman"/>
          <w:sz w:val="28"/>
          <w:szCs w:val="28"/>
        </w:rPr>
        <w:t>Выдача разрешений на использование земель или земельного участка без предоставления земельных участков и установления сервитута</w:t>
      </w:r>
      <w:r w:rsidRPr="00E30DC3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0A4C37">
        <w:rPr>
          <w:rFonts w:ascii="Times New Roman" w:hAnsi="Times New Roman"/>
          <w:bCs/>
          <w:sz w:val="28"/>
          <w:szCs w:val="28"/>
          <w:lang w:eastAsia="ru-RU"/>
        </w:rPr>
        <w:t>, согласно приложению</w:t>
      </w:r>
      <w:r w:rsidRPr="00E30DC3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36F33" w:rsidRPr="00036F33" w:rsidRDefault="00036F33" w:rsidP="00B02EBF">
      <w:pPr>
        <w:numPr>
          <w:ilvl w:val="0"/>
          <w:numId w:val="3"/>
        </w:numPr>
        <w:ind w:left="0"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36F33">
        <w:rPr>
          <w:rFonts w:ascii="Times New Roman" w:hAnsi="Times New Roman"/>
          <w:sz w:val="28"/>
          <w:szCs w:val="28"/>
          <w:lang w:eastAsia="ru-RU"/>
        </w:rPr>
        <w:t>Обнародовать настоящее постановление в установленном порядке.</w:t>
      </w:r>
    </w:p>
    <w:p w:rsidR="00E30DC3" w:rsidRPr="00E30DC3" w:rsidRDefault="00E30DC3" w:rsidP="00B02EBF">
      <w:pPr>
        <w:numPr>
          <w:ilvl w:val="0"/>
          <w:numId w:val="3"/>
        </w:numPr>
        <w:ind w:left="0" w:firstLine="709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 w:rsidRPr="00E30DC3">
        <w:rPr>
          <w:rFonts w:ascii="Times New Roman" w:hAnsi="Times New Roman"/>
          <w:sz w:val="28"/>
          <w:szCs w:val="28"/>
          <w:lang w:eastAsia="ru-RU"/>
        </w:rPr>
        <w:t>Контроль</w:t>
      </w:r>
      <w:r w:rsidR="00736F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0DC3">
        <w:rPr>
          <w:rFonts w:ascii="Times New Roman" w:hAnsi="Times New Roman"/>
          <w:sz w:val="28"/>
          <w:szCs w:val="28"/>
          <w:lang w:eastAsia="ru-RU"/>
        </w:rPr>
        <w:t xml:space="preserve"> исполнени</w:t>
      </w:r>
      <w:r w:rsidR="00736FEE">
        <w:rPr>
          <w:rFonts w:ascii="Times New Roman" w:hAnsi="Times New Roman"/>
          <w:sz w:val="28"/>
          <w:szCs w:val="28"/>
          <w:lang w:eastAsia="ru-RU"/>
        </w:rPr>
        <w:t>я</w:t>
      </w:r>
      <w:r w:rsidRPr="00E30DC3">
        <w:rPr>
          <w:rFonts w:ascii="Times New Roman" w:hAnsi="Times New Roman"/>
          <w:sz w:val="28"/>
          <w:szCs w:val="28"/>
          <w:lang w:eastAsia="ru-RU"/>
        </w:rPr>
        <w:t xml:space="preserve"> настоящего постановления </w:t>
      </w:r>
      <w:r w:rsidR="00A45C25"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E30DC3" w:rsidRPr="00E30DC3" w:rsidRDefault="00E30DC3" w:rsidP="00B02EBF">
      <w:pPr>
        <w:ind w:left="0" w:firstLine="709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30DC3" w:rsidRDefault="00E30DC3" w:rsidP="00E30DC3">
      <w:pPr>
        <w:ind w:left="284"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736FEE" w:rsidRPr="00E30DC3" w:rsidRDefault="00736FEE" w:rsidP="00E30DC3">
      <w:pPr>
        <w:ind w:left="284"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41A33" w:rsidRPr="00325270" w:rsidRDefault="00E30DC3" w:rsidP="00E30DC3">
      <w:pPr>
        <w:autoSpaceDE w:val="0"/>
        <w:autoSpaceDN w:val="0"/>
        <w:adjustRightInd w:val="0"/>
        <w:ind w:left="284" w:firstLine="0"/>
        <w:jc w:val="left"/>
        <w:rPr>
          <w:rFonts w:ascii="Times New Roman" w:hAnsi="Times New Roman"/>
          <w:b/>
          <w:sz w:val="28"/>
          <w:szCs w:val="24"/>
          <w:lang w:eastAsia="ru-RU"/>
        </w:rPr>
      </w:pPr>
      <w:r w:rsidRPr="00325270">
        <w:rPr>
          <w:rFonts w:ascii="Times New Roman" w:hAnsi="Times New Roman"/>
          <w:b/>
          <w:sz w:val="28"/>
          <w:szCs w:val="24"/>
          <w:lang w:eastAsia="ru-RU"/>
        </w:rPr>
        <w:t xml:space="preserve">Глава </w:t>
      </w:r>
      <w:r w:rsidR="00325270">
        <w:rPr>
          <w:rFonts w:ascii="Times New Roman" w:hAnsi="Times New Roman"/>
          <w:b/>
          <w:sz w:val="28"/>
          <w:szCs w:val="24"/>
          <w:lang w:eastAsia="ru-RU"/>
        </w:rPr>
        <w:t>Ильевского</w:t>
      </w:r>
    </w:p>
    <w:p w:rsidR="00A45C25" w:rsidRDefault="00E41A33" w:rsidP="00EA1BA9">
      <w:pPr>
        <w:autoSpaceDE w:val="0"/>
        <w:autoSpaceDN w:val="0"/>
        <w:adjustRightInd w:val="0"/>
        <w:ind w:left="284" w:firstLine="0"/>
        <w:jc w:val="left"/>
        <w:rPr>
          <w:rFonts w:ascii="Times New Roman" w:hAnsi="Times New Roman"/>
          <w:sz w:val="28"/>
          <w:szCs w:val="24"/>
          <w:lang w:eastAsia="ru-RU"/>
        </w:rPr>
      </w:pPr>
      <w:r w:rsidRPr="00325270">
        <w:rPr>
          <w:rFonts w:ascii="Times New Roman" w:hAnsi="Times New Roman"/>
          <w:b/>
          <w:sz w:val="28"/>
          <w:szCs w:val="24"/>
          <w:lang w:eastAsia="ru-RU"/>
        </w:rPr>
        <w:t>сельского поселения</w:t>
      </w:r>
      <w:r w:rsidR="00E30DC3" w:rsidRPr="00325270">
        <w:rPr>
          <w:rFonts w:ascii="Times New Roman" w:hAnsi="Times New Roman"/>
          <w:b/>
          <w:sz w:val="28"/>
          <w:szCs w:val="24"/>
          <w:lang w:eastAsia="ru-RU"/>
        </w:rPr>
        <w:tab/>
      </w:r>
      <w:r w:rsidR="00E30DC3" w:rsidRPr="00325270">
        <w:rPr>
          <w:rFonts w:ascii="Times New Roman" w:hAnsi="Times New Roman"/>
          <w:b/>
          <w:sz w:val="28"/>
          <w:szCs w:val="24"/>
          <w:lang w:eastAsia="ru-RU"/>
        </w:rPr>
        <w:tab/>
      </w:r>
      <w:r w:rsidR="00E30DC3" w:rsidRPr="00325270">
        <w:rPr>
          <w:rFonts w:ascii="Times New Roman" w:hAnsi="Times New Roman"/>
          <w:b/>
          <w:sz w:val="28"/>
          <w:szCs w:val="24"/>
          <w:lang w:eastAsia="ru-RU"/>
        </w:rPr>
        <w:tab/>
      </w:r>
      <w:r w:rsidR="00E30DC3" w:rsidRPr="00325270">
        <w:rPr>
          <w:rFonts w:ascii="Times New Roman" w:hAnsi="Times New Roman"/>
          <w:b/>
          <w:sz w:val="28"/>
          <w:szCs w:val="24"/>
          <w:lang w:eastAsia="ru-RU"/>
        </w:rPr>
        <w:tab/>
        <w:t xml:space="preserve">            </w:t>
      </w:r>
      <w:r w:rsidR="00325270">
        <w:rPr>
          <w:rFonts w:ascii="Times New Roman" w:hAnsi="Times New Roman"/>
          <w:b/>
          <w:sz w:val="28"/>
          <w:szCs w:val="24"/>
          <w:lang w:eastAsia="ru-RU"/>
        </w:rPr>
        <w:t>И.В.Горбатова</w:t>
      </w:r>
      <w:r w:rsidR="00E30DC3" w:rsidRPr="00E30DC3">
        <w:rPr>
          <w:rFonts w:ascii="Times New Roman" w:hAnsi="Times New Roman"/>
          <w:sz w:val="28"/>
          <w:szCs w:val="24"/>
          <w:lang w:eastAsia="ru-RU"/>
        </w:rPr>
        <w:t xml:space="preserve">               </w:t>
      </w:r>
      <w:r w:rsidR="00A45C25">
        <w:rPr>
          <w:rFonts w:ascii="Times New Roman" w:hAnsi="Times New Roman"/>
          <w:sz w:val="28"/>
          <w:szCs w:val="24"/>
          <w:lang w:eastAsia="ru-RU"/>
        </w:rPr>
        <w:tab/>
      </w:r>
      <w:r w:rsidR="00A45C25">
        <w:rPr>
          <w:rFonts w:ascii="Times New Roman" w:hAnsi="Times New Roman"/>
          <w:sz w:val="28"/>
          <w:szCs w:val="24"/>
          <w:lang w:eastAsia="ru-RU"/>
        </w:rPr>
        <w:tab/>
        <w:t xml:space="preserve">      </w:t>
      </w:r>
      <w:r w:rsidR="00E30DC3" w:rsidRPr="00E30DC3">
        <w:rPr>
          <w:rFonts w:ascii="Times New Roman" w:hAnsi="Times New Roman"/>
          <w:sz w:val="28"/>
          <w:szCs w:val="24"/>
          <w:lang w:eastAsia="ru-RU"/>
        </w:rPr>
        <w:t xml:space="preserve">  </w:t>
      </w:r>
    </w:p>
    <w:p w:rsidR="00EA1BA9" w:rsidRDefault="00EA1BA9" w:rsidP="00EA1BA9">
      <w:pPr>
        <w:autoSpaceDE w:val="0"/>
        <w:autoSpaceDN w:val="0"/>
        <w:adjustRightInd w:val="0"/>
        <w:ind w:left="284" w:firstLine="0"/>
        <w:jc w:val="left"/>
        <w:rPr>
          <w:rFonts w:ascii="Times New Roman" w:hAnsi="Times New Roman"/>
          <w:sz w:val="28"/>
          <w:szCs w:val="24"/>
          <w:lang w:eastAsia="ru-RU"/>
        </w:rPr>
      </w:pPr>
    </w:p>
    <w:p w:rsidR="00EA1BA9" w:rsidRDefault="00EA1BA9" w:rsidP="00EA1BA9">
      <w:pPr>
        <w:autoSpaceDE w:val="0"/>
        <w:autoSpaceDN w:val="0"/>
        <w:adjustRightInd w:val="0"/>
        <w:ind w:left="284" w:firstLine="0"/>
        <w:jc w:val="left"/>
        <w:rPr>
          <w:rFonts w:ascii="Times New Roman" w:hAnsi="Times New Roman"/>
          <w:sz w:val="28"/>
          <w:szCs w:val="24"/>
          <w:lang w:eastAsia="ru-RU"/>
        </w:rPr>
      </w:pPr>
    </w:p>
    <w:p w:rsidR="00EA1BA9" w:rsidRDefault="00EA1BA9" w:rsidP="00EA1BA9">
      <w:pPr>
        <w:autoSpaceDE w:val="0"/>
        <w:autoSpaceDN w:val="0"/>
        <w:adjustRightInd w:val="0"/>
        <w:ind w:left="284" w:firstLine="0"/>
        <w:jc w:val="left"/>
        <w:rPr>
          <w:rFonts w:ascii="Times New Roman" w:hAnsi="Times New Roman"/>
          <w:sz w:val="28"/>
          <w:szCs w:val="24"/>
          <w:lang w:eastAsia="ru-RU"/>
        </w:rPr>
      </w:pPr>
    </w:p>
    <w:p w:rsidR="00EA1BA9" w:rsidRDefault="00EA1BA9" w:rsidP="00EA1BA9">
      <w:pPr>
        <w:autoSpaceDE w:val="0"/>
        <w:autoSpaceDN w:val="0"/>
        <w:adjustRightInd w:val="0"/>
        <w:ind w:left="284" w:firstLine="0"/>
        <w:jc w:val="left"/>
        <w:rPr>
          <w:rFonts w:ascii="Times New Roman" w:hAnsi="Times New Roman"/>
          <w:sz w:val="28"/>
          <w:szCs w:val="24"/>
          <w:lang w:eastAsia="ru-RU"/>
        </w:rPr>
      </w:pPr>
    </w:p>
    <w:p w:rsidR="00EA1BA9" w:rsidRDefault="00EA1BA9" w:rsidP="00EA1BA9">
      <w:pPr>
        <w:autoSpaceDE w:val="0"/>
        <w:autoSpaceDN w:val="0"/>
        <w:adjustRightInd w:val="0"/>
        <w:ind w:left="284" w:firstLine="0"/>
        <w:jc w:val="lef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25270" w:rsidRDefault="00325270" w:rsidP="00E21AC8">
      <w:pPr>
        <w:ind w:left="6663" w:firstLine="0"/>
        <w:rPr>
          <w:rFonts w:ascii="Times New Roman" w:hAnsi="Times New Roman"/>
          <w:sz w:val="24"/>
          <w:szCs w:val="24"/>
          <w:lang w:eastAsia="ru-RU"/>
        </w:rPr>
      </w:pPr>
    </w:p>
    <w:p w:rsidR="00325270" w:rsidRDefault="00325270" w:rsidP="00E21AC8">
      <w:pPr>
        <w:ind w:left="6663" w:firstLine="0"/>
        <w:rPr>
          <w:rFonts w:ascii="Times New Roman" w:hAnsi="Times New Roman"/>
          <w:sz w:val="24"/>
          <w:szCs w:val="24"/>
          <w:lang w:eastAsia="ru-RU"/>
        </w:rPr>
      </w:pPr>
    </w:p>
    <w:p w:rsidR="00325270" w:rsidRDefault="00325270" w:rsidP="00E21AC8">
      <w:pPr>
        <w:ind w:left="6663" w:firstLine="0"/>
        <w:rPr>
          <w:rFonts w:ascii="Times New Roman" w:hAnsi="Times New Roman"/>
          <w:sz w:val="24"/>
          <w:szCs w:val="24"/>
          <w:lang w:eastAsia="ru-RU"/>
        </w:rPr>
      </w:pPr>
    </w:p>
    <w:p w:rsidR="000C4E7D" w:rsidRPr="00A22F4C" w:rsidRDefault="000C4E7D" w:rsidP="00E21AC8">
      <w:pPr>
        <w:ind w:left="6663" w:firstLine="0"/>
        <w:rPr>
          <w:rFonts w:ascii="Times New Roman" w:hAnsi="Times New Roman"/>
          <w:sz w:val="24"/>
          <w:szCs w:val="24"/>
          <w:lang w:eastAsia="ru-RU"/>
        </w:rPr>
      </w:pPr>
      <w:r w:rsidRPr="00A22F4C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0C4E7D" w:rsidRPr="00A22F4C" w:rsidRDefault="000C4E7D" w:rsidP="00E21AC8">
      <w:pPr>
        <w:ind w:left="6663" w:firstLine="0"/>
        <w:rPr>
          <w:rFonts w:ascii="Times New Roman" w:hAnsi="Times New Roman"/>
          <w:sz w:val="24"/>
          <w:szCs w:val="24"/>
          <w:lang w:eastAsia="ru-RU"/>
        </w:rPr>
      </w:pPr>
      <w:r w:rsidRPr="00A22F4C"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0C4E7D" w:rsidRPr="00A22F4C" w:rsidRDefault="000C4E7D" w:rsidP="00E21AC8">
      <w:pPr>
        <w:ind w:left="6663" w:firstLine="0"/>
        <w:rPr>
          <w:rFonts w:ascii="Times New Roman" w:hAnsi="Times New Roman"/>
          <w:sz w:val="24"/>
          <w:szCs w:val="24"/>
          <w:lang w:eastAsia="ru-RU"/>
        </w:rPr>
      </w:pPr>
      <w:r w:rsidRPr="00A22F4C">
        <w:rPr>
          <w:rFonts w:ascii="Times New Roman" w:hAnsi="Times New Roman"/>
          <w:sz w:val="24"/>
          <w:szCs w:val="24"/>
          <w:lang w:eastAsia="ru-RU"/>
        </w:rPr>
        <w:t xml:space="preserve">постановлением </w:t>
      </w:r>
    </w:p>
    <w:p w:rsidR="000C4E7D" w:rsidRDefault="00E41A33" w:rsidP="00E21AC8">
      <w:pPr>
        <w:ind w:left="6663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Главы Администрации</w:t>
      </w:r>
      <w:r w:rsidR="00E21A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5C25" w:rsidRPr="00A22F4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41A33" w:rsidRPr="00A22F4C" w:rsidRDefault="00325270" w:rsidP="00325270">
      <w:pPr>
        <w:ind w:left="6663" w:right="849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Ильевского</w:t>
      </w:r>
      <w:r w:rsidR="00E41A3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0C4E7D" w:rsidRPr="00A22F4C" w:rsidRDefault="000C4E7D" w:rsidP="00E21AC8">
      <w:pPr>
        <w:ind w:left="6663" w:firstLine="0"/>
        <w:rPr>
          <w:rFonts w:ascii="Times New Roman" w:hAnsi="Times New Roman"/>
          <w:sz w:val="24"/>
          <w:szCs w:val="24"/>
          <w:lang w:eastAsia="ru-RU"/>
        </w:rPr>
      </w:pPr>
      <w:r w:rsidRPr="00A22F4C">
        <w:rPr>
          <w:rFonts w:ascii="Times New Roman" w:hAnsi="Times New Roman"/>
          <w:sz w:val="24"/>
          <w:szCs w:val="24"/>
          <w:lang w:eastAsia="ru-RU"/>
        </w:rPr>
        <w:t>от</w:t>
      </w:r>
      <w:r w:rsidR="00D67ECF">
        <w:rPr>
          <w:rFonts w:ascii="Times New Roman" w:hAnsi="Times New Roman"/>
          <w:sz w:val="24"/>
          <w:szCs w:val="24"/>
          <w:lang w:eastAsia="ru-RU"/>
        </w:rPr>
        <w:t xml:space="preserve"> 01.06</w:t>
      </w:r>
      <w:r w:rsidR="000025A6">
        <w:rPr>
          <w:rFonts w:ascii="Times New Roman" w:hAnsi="Times New Roman"/>
          <w:sz w:val="24"/>
          <w:szCs w:val="24"/>
          <w:lang w:eastAsia="ru-RU"/>
        </w:rPr>
        <w:t>.</w:t>
      </w:r>
      <w:r w:rsidR="000025A6" w:rsidRPr="000025A6">
        <w:rPr>
          <w:rFonts w:ascii="Times New Roman" w:hAnsi="Times New Roman"/>
          <w:sz w:val="24"/>
          <w:szCs w:val="24"/>
          <w:lang w:eastAsia="ru-RU"/>
        </w:rPr>
        <w:t>2015</w:t>
      </w:r>
      <w:r w:rsidR="00325270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D67ECF">
        <w:rPr>
          <w:rFonts w:ascii="Times New Roman" w:hAnsi="Times New Roman"/>
          <w:sz w:val="24"/>
          <w:szCs w:val="24"/>
          <w:lang w:eastAsia="ru-RU"/>
        </w:rPr>
        <w:t>57</w:t>
      </w:r>
      <w:r w:rsidRPr="00A22F4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0B11" w:rsidRPr="00A22F4C" w:rsidRDefault="00BD0B11" w:rsidP="00BD0B11">
      <w:pPr>
        <w:autoSpaceDE w:val="0"/>
        <w:autoSpaceDN w:val="0"/>
        <w:adjustRightInd w:val="0"/>
        <w:ind w:left="284"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D0B11" w:rsidRPr="00A22F4C" w:rsidRDefault="00BD0B11" w:rsidP="00BD0B11">
      <w:pPr>
        <w:autoSpaceDE w:val="0"/>
        <w:autoSpaceDN w:val="0"/>
        <w:adjustRightInd w:val="0"/>
        <w:ind w:left="284"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D0B11" w:rsidRPr="00A22F4C" w:rsidRDefault="00BD0B11" w:rsidP="00BD0B11">
      <w:pPr>
        <w:ind w:left="284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2F4C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Административный регламент </w:t>
      </w:r>
    </w:p>
    <w:p w:rsidR="00BD0B11" w:rsidRDefault="00A45C25" w:rsidP="00BD0B11">
      <w:pPr>
        <w:pStyle w:val="ConsPlusNormal"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2F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Администрации </w:t>
      </w:r>
      <w:r w:rsidR="003252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Ильевского</w:t>
      </w:r>
      <w:r w:rsidR="00E41A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A22F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A22F4C">
        <w:rPr>
          <w:rFonts w:ascii="Times New Roman" w:hAnsi="Times New Roman" w:cs="Times New Roman"/>
          <w:b/>
          <w:sz w:val="24"/>
          <w:szCs w:val="24"/>
          <w:lang w:eastAsia="ru-RU"/>
        </w:rPr>
        <w:t>Выдача разрешений на использование земель или земельного участка без предоставления земельных участков и установления сервитута»</w:t>
      </w:r>
    </w:p>
    <w:p w:rsidR="006552B4" w:rsidRPr="00A22F4C" w:rsidRDefault="006552B4" w:rsidP="00BD0B11">
      <w:pPr>
        <w:pStyle w:val="ConsPlusNormal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D0B11" w:rsidRPr="00A22F4C" w:rsidRDefault="00BD0B11" w:rsidP="00BD0B11">
      <w:pPr>
        <w:pStyle w:val="ConsPlusNormal"/>
        <w:ind w:left="2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22F4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D0B11" w:rsidRPr="00A22F4C" w:rsidRDefault="00BD0B11" w:rsidP="00BD0B11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D0B11" w:rsidRPr="00A22F4C" w:rsidRDefault="00BD0B11" w:rsidP="000E69A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</w:t>
      </w:r>
      <w:r w:rsidR="00325270">
        <w:rPr>
          <w:rFonts w:ascii="Times New Roman" w:hAnsi="Times New Roman" w:cs="Times New Roman"/>
          <w:sz w:val="24"/>
          <w:szCs w:val="24"/>
        </w:rPr>
        <w:t>Ильевского</w:t>
      </w:r>
      <w:r w:rsidR="00E41A33">
        <w:rPr>
          <w:rFonts w:ascii="Times New Roman" w:hAnsi="Times New Roman" w:cs="Times New Roman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  <w:r w:rsidRPr="00A22F4C">
        <w:rPr>
          <w:rFonts w:ascii="Times New Roman" w:hAnsi="Times New Roman" w:cs="Times New Roman"/>
          <w:sz w:val="24"/>
          <w:szCs w:val="24"/>
        </w:rPr>
        <w:t xml:space="preserve"> </w:t>
      </w:r>
      <w:r w:rsidR="00827401">
        <w:rPr>
          <w:rFonts w:ascii="Times New Roman" w:hAnsi="Times New Roman" w:cs="Times New Roman"/>
          <w:sz w:val="24"/>
          <w:szCs w:val="24"/>
        </w:rPr>
        <w:t xml:space="preserve">(далее – Администрация) </w:t>
      </w:r>
      <w:r w:rsidRPr="00A22F4C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0134F6" w:rsidRPr="00A22F4C">
        <w:rPr>
          <w:rFonts w:ascii="Times New Roman" w:hAnsi="Times New Roman" w:cs="Times New Roman"/>
          <w:sz w:val="24"/>
          <w:szCs w:val="24"/>
        </w:rPr>
        <w:t>муниципальной</w:t>
      </w:r>
      <w:r w:rsidRPr="00A22F4C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1A6286" w:rsidRPr="00A22F4C">
        <w:rPr>
          <w:rFonts w:ascii="Times New Roman" w:hAnsi="Times New Roman" w:cs="Times New Roman"/>
          <w:sz w:val="24"/>
          <w:szCs w:val="24"/>
        </w:rPr>
        <w:t>«</w:t>
      </w:r>
      <w:r w:rsidR="00F276C6" w:rsidRPr="00A22F4C">
        <w:rPr>
          <w:rFonts w:ascii="Times New Roman" w:hAnsi="Times New Roman" w:cs="Times New Roman"/>
          <w:sz w:val="24"/>
          <w:szCs w:val="24"/>
        </w:rPr>
        <w:t>Выдача разрешений на использование земель или земельного участка без предоставления земельных участков и установления сервитута</w:t>
      </w:r>
      <w:r w:rsidR="000C4E7D" w:rsidRPr="00A22F4C">
        <w:rPr>
          <w:rFonts w:ascii="Times New Roman" w:hAnsi="Times New Roman" w:cs="Times New Roman"/>
          <w:sz w:val="24"/>
          <w:szCs w:val="24"/>
        </w:rPr>
        <w:t>»</w:t>
      </w:r>
      <w:r w:rsidRPr="00A22F4C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</w:t>
      </w:r>
      <w:r w:rsidR="000C4E7D" w:rsidRPr="00A22F4C">
        <w:rPr>
          <w:rFonts w:ascii="Times New Roman" w:hAnsi="Times New Roman" w:cs="Times New Roman"/>
          <w:sz w:val="24"/>
          <w:szCs w:val="24"/>
        </w:rPr>
        <w:t>,</w:t>
      </w:r>
      <w:r w:rsidRPr="00A22F4C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Федеральным </w:t>
      </w:r>
      <w:hyperlink r:id="rId8" w:history="1">
        <w:r w:rsidRPr="00A22F4C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A22F4C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 (далее - Федеральный закон N 210-ФЗ), в целях повышения качества предоставления государственной услуги и устанавливает порядок и стандарт предоставления государственной услуги.</w:t>
      </w:r>
    </w:p>
    <w:p w:rsidR="00BD0B11" w:rsidRPr="00A22F4C" w:rsidRDefault="00BD0B11" w:rsidP="000E69A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B11" w:rsidRPr="00B02EBF" w:rsidRDefault="00BD0B11" w:rsidP="000E69A0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02EBF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ED41BC" w:rsidRPr="00A22F4C" w:rsidRDefault="00ED41BC" w:rsidP="000E69A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rPr>
          <w:sz w:val="24"/>
          <w:szCs w:val="24"/>
        </w:rPr>
      </w:pPr>
    </w:p>
    <w:p w:rsidR="00ED41BC" w:rsidRPr="00A22F4C" w:rsidRDefault="00ED41BC" w:rsidP="000E69A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 xml:space="preserve">1.2. Заявителями на предоставление </w:t>
      </w:r>
      <w:r w:rsidR="00F276C6" w:rsidRPr="00A22F4C">
        <w:rPr>
          <w:rFonts w:ascii="Times New Roman" w:hAnsi="Times New Roman"/>
          <w:sz w:val="24"/>
          <w:szCs w:val="24"/>
        </w:rPr>
        <w:t>муниципальной</w:t>
      </w:r>
      <w:r w:rsidRPr="00A22F4C">
        <w:rPr>
          <w:rFonts w:ascii="Times New Roman" w:hAnsi="Times New Roman"/>
          <w:sz w:val="24"/>
          <w:szCs w:val="24"/>
        </w:rPr>
        <w:t xml:space="preserve"> услуги являются физические и юридические лица либо их уполномоченные представители (далее - заявители).</w:t>
      </w:r>
    </w:p>
    <w:p w:rsidR="00ED41BC" w:rsidRPr="00A22F4C" w:rsidRDefault="00ED41BC" w:rsidP="000E69A0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D0B11" w:rsidRPr="00B02EBF" w:rsidRDefault="00BD0B11" w:rsidP="000E69A0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02EBF">
        <w:rPr>
          <w:rFonts w:ascii="Times New Roman" w:hAnsi="Times New Roman" w:cs="Times New Roman"/>
          <w:b/>
          <w:sz w:val="24"/>
          <w:szCs w:val="24"/>
        </w:rPr>
        <w:t>Порядок информирования о предоставлении</w:t>
      </w:r>
      <w:r w:rsidR="000E69A0" w:rsidRPr="00B02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CA6" w:rsidRPr="00B02EB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B02EB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BD0B11" w:rsidRPr="00A22F4C" w:rsidRDefault="00BD0B11" w:rsidP="000E69A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1BA9" w:rsidRPr="00EA1BA9" w:rsidRDefault="00BD0B11" w:rsidP="00EA1BA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bookmarkStart w:id="0" w:name="Par59"/>
      <w:bookmarkEnd w:id="0"/>
      <w:r w:rsidRPr="00AA23E3">
        <w:rPr>
          <w:rFonts w:ascii="Times New Roman" w:hAnsi="Times New Roman"/>
          <w:sz w:val="24"/>
          <w:szCs w:val="24"/>
        </w:rPr>
        <w:t>1.3.</w:t>
      </w:r>
      <w:r w:rsidR="00197CA6" w:rsidRPr="00AA23E3">
        <w:rPr>
          <w:rFonts w:ascii="Times New Roman" w:hAnsi="Times New Roman"/>
          <w:sz w:val="24"/>
          <w:szCs w:val="24"/>
        </w:rPr>
        <w:t xml:space="preserve"> </w:t>
      </w:r>
      <w:r w:rsidR="00A45C25" w:rsidRPr="00AA23E3">
        <w:rPr>
          <w:rFonts w:ascii="Times New Roman" w:hAnsi="Times New Roman"/>
          <w:sz w:val="24"/>
          <w:szCs w:val="24"/>
        </w:rPr>
        <w:t>Администрация</w:t>
      </w:r>
      <w:r w:rsidR="00197CA6" w:rsidRPr="00AA23E3">
        <w:rPr>
          <w:rFonts w:ascii="Times New Roman" w:hAnsi="Times New Roman"/>
          <w:sz w:val="24"/>
          <w:szCs w:val="24"/>
        </w:rPr>
        <w:t xml:space="preserve"> расположен</w:t>
      </w:r>
      <w:r w:rsidR="00827401" w:rsidRPr="00AA23E3">
        <w:rPr>
          <w:rFonts w:ascii="Times New Roman" w:hAnsi="Times New Roman"/>
          <w:sz w:val="24"/>
          <w:szCs w:val="24"/>
        </w:rPr>
        <w:t>а</w:t>
      </w:r>
      <w:r w:rsidR="00197CA6" w:rsidRPr="00AA23E3">
        <w:rPr>
          <w:rFonts w:ascii="Times New Roman" w:hAnsi="Times New Roman"/>
          <w:sz w:val="24"/>
          <w:szCs w:val="24"/>
        </w:rPr>
        <w:t xml:space="preserve"> по адресу: </w:t>
      </w:r>
      <w:r w:rsidR="00EA1BA9" w:rsidRPr="00EA1BA9">
        <w:rPr>
          <w:rFonts w:ascii="Times New Roman" w:hAnsi="Times New Roman"/>
          <w:sz w:val="24"/>
          <w:szCs w:val="28"/>
        </w:rPr>
        <w:t xml:space="preserve">ул. </w:t>
      </w:r>
      <w:r w:rsidR="00325270">
        <w:rPr>
          <w:rFonts w:ascii="Times New Roman" w:hAnsi="Times New Roman"/>
          <w:sz w:val="24"/>
          <w:szCs w:val="28"/>
        </w:rPr>
        <w:t>Мира 11</w:t>
      </w:r>
      <w:r w:rsidR="00EA1BA9" w:rsidRPr="00EA1BA9">
        <w:rPr>
          <w:rFonts w:ascii="Times New Roman" w:hAnsi="Times New Roman"/>
          <w:sz w:val="24"/>
          <w:szCs w:val="28"/>
        </w:rPr>
        <w:t xml:space="preserve">, </w:t>
      </w:r>
      <w:r w:rsidR="00325270">
        <w:rPr>
          <w:rFonts w:ascii="Times New Roman" w:hAnsi="Times New Roman"/>
          <w:sz w:val="24"/>
          <w:szCs w:val="28"/>
        </w:rPr>
        <w:t>п.Ильевка</w:t>
      </w:r>
      <w:r w:rsidR="00EA1BA9" w:rsidRPr="00EA1BA9">
        <w:rPr>
          <w:rFonts w:ascii="Times New Roman" w:hAnsi="Times New Roman"/>
          <w:sz w:val="24"/>
          <w:szCs w:val="28"/>
        </w:rPr>
        <w:t xml:space="preserve"> Калачевского района Волгоградской области</w:t>
      </w:r>
      <w:r w:rsidR="00EA1BA9" w:rsidRPr="00EA1BA9">
        <w:rPr>
          <w:rFonts w:ascii="Times New Roman" w:hAnsi="Times New Roman"/>
          <w:szCs w:val="24"/>
        </w:rPr>
        <w:t xml:space="preserve">, адрес электронной почты: </w:t>
      </w:r>
      <w:r w:rsidR="00325270">
        <w:rPr>
          <w:rFonts w:ascii="Times New Roman" w:hAnsi="Times New Roman"/>
          <w:sz w:val="24"/>
          <w:szCs w:val="28"/>
          <w:lang w:val="en-US"/>
        </w:rPr>
        <w:t>Sa</w:t>
      </w:r>
      <w:r w:rsidR="00325270" w:rsidRPr="00325270">
        <w:rPr>
          <w:rFonts w:ascii="Times New Roman" w:hAnsi="Times New Roman"/>
          <w:sz w:val="24"/>
          <w:szCs w:val="28"/>
        </w:rPr>
        <w:t>_</w:t>
      </w:r>
      <w:r w:rsidR="00325270">
        <w:rPr>
          <w:rFonts w:ascii="Times New Roman" w:hAnsi="Times New Roman"/>
          <w:sz w:val="24"/>
          <w:szCs w:val="28"/>
          <w:lang w:val="en-US"/>
        </w:rPr>
        <w:t>iliev</w:t>
      </w:r>
      <w:r w:rsidR="00EA1BA9" w:rsidRPr="00EA1BA9">
        <w:rPr>
          <w:rFonts w:ascii="Times New Roman" w:hAnsi="Times New Roman"/>
          <w:sz w:val="24"/>
          <w:szCs w:val="28"/>
        </w:rPr>
        <w:t>@</w:t>
      </w:r>
      <w:r w:rsidR="00EA1BA9" w:rsidRPr="00EA1BA9">
        <w:rPr>
          <w:rFonts w:ascii="Times New Roman" w:hAnsi="Times New Roman"/>
          <w:sz w:val="24"/>
          <w:szCs w:val="28"/>
          <w:lang w:val="en-US"/>
        </w:rPr>
        <w:t>mail</w:t>
      </w:r>
      <w:r w:rsidR="00EA1BA9" w:rsidRPr="00EA1BA9">
        <w:rPr>
          <w:rFonts w:ascii="Times New Roman" w:hAnsi="Times New Roman"/>
          <w:sz w:val="24"/>
          <w:szCs w:val="28"/>
        </w:rPr>
        <w:t>.</w:t>
      </w:r>
      <w:r w:rsidR="00EA1BA9" w:rsidRPr="00EA1BA9">
        <w:rPr>
          <w:rFonts w:ascii="Times New Roman" w:hAnsi="Times New Roman"/>
          <w:sz w:val="24"/>
          <w:szCs w:val="28"/>
          <w:lang w:val="en-US"/>
        </w:rPr>
        <w:t>ru</w:t>
      </w:r>
      <w:r w:rsidR="00EA1BA9" w:rsidRPr="00EA1BA9">
        <w:rPr>
          <w:rFonts w:ascii="Times New Roman" w:hAnsi="Times New Roman"/>
          <w:sz w:val="20"/>
          <w:highlight w:val="yellow"/>
        </w:rPr>
        <w:t>.</w:t>
      </w:r>
    </w:p>
    <w:p w:rsidR="00EA1BA9" w:rsidRPr="00AA23E3" w:rsidRDefault="00325270" w:rsidP="00EA1BA9">
      <w:r>
        <w:t>Телефон: 8(84472)5</w:t>
      </w:r>
      <w:r w:rsidRPr="000D4B21">
        <w:t>7</w:t>
      </w:r>
      <w:r>
        <w:t>-</w:t>
      </w:r>
      <w:r w:rsidRPr="000D4B21">
        <w:t>3</w:t>
      </w:r>
      <w:r>
        <w:t>-</w:t>
      </w:r>
      <w:r w:rsidRPr="000D4B21">
        <w:t>47</w:t>
      </w:r>
      <w:r>
        <w:t>; 8 (84472)5</w:t>
      </w:r>
      <w:r w:rsidRPr="000D4B21">
        <w:t>7</w:t>
      </w:r>
      <w:r>
        <w:t>-</w:t>
      </w:r>
      <w:r w:rsidRPr="000D4B21">
        <w:t>3</w:t>
      </w:r>
      <w:r>
        <w:t>-</w:t>
      </w:r>
      <w:r w:rsidRPr="000D4B21">
        <w:t>66</w:t>
      </w:r>
      <w:r w:rsidR="00EA1BA9" w:rsidRPr="00E41A33">
        <w:rPr>
          <w:highlight w:val="yellow"/>
        </w:rPr>
        <w:t>.</w:t>
      </w:r>
    </w:p>
    <w:p w:rsidR="00406DB8" w:rsidRPr="00AA23E3" w:rsidRDefault="00197CA6" w:rsidP="00EA1BA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A23E3">
        <w:rPr>
          <w:rFonts w:ascii="Times New Roman" w:hAnsi="Times New Roman"/>
          <w:sz w:val="24"/>
          <w:szCs w:val="24"/>
        </w:rPr>
        <w:t xml:space="preserve">Муниципальная услуга </w:t>
      </w:r>
      <w:r w:rsidR="00E41A33">
        <w:rPr>
          <w:rFonts w:ascii="Times New Roman" w:hAnsi="Times New Roman"/>
          <w:sz w:val="24"/>
          <w:szCs w:val="24"/>
        </w:rPr>
        <w:t xml:space="preserve">предоставляется непосредственно </w:t>
      </w:r>
      <w:r w:rsidR="00406DB8" w:rsidRPr="00AA23E3">
        <w:rPr>
          <w:rFonts w:ascii="Times New Roman" w:hAnsi="Times New Roman"/>
          <w:sz w:val="24"/>
          <w:szCs w:val="24"/>
        </w:rPr>
        <w:t>специалистами Администрации ответственными за предоставление услуги.</w:t>
      </w:r>
    </w:p>
    <w:p w:rsidR="00197CA6" w:rsidRPr="00EA1BA9" w:rsidRDefault="00197CA6" w:rsidP="000E69A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A1BA9">
        <w:rPr>
          <w:rFonts w:ascii="Times New Roman" w:hAnsi="Times New Roman"/>
          <w:sz w:val="24"/>
          <w:szCs w:val="24"/>
        </w:rPr>
        <w:t>График приема посетителей:</w:t>
      </w:r>
    </w:p>
    <w:p w:rsidR="00197CA6" w:rsidRPr="00EA1BA9" w:rsidRDefault="008A0CEE" w:rsidP="000E69A0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A1BA9">
        <w:rPr>
          <w:rFonts w:ascii="Times New Roman" w:hAnsi="Times New Roman"/>
          <w:sz w:val="24"/>
          <w:szCs w:val="24"/>
        </w:rPr>
        <w:t>-</w:t>
      </w:r>
      <w:r w:rsidRPr="00EA1BA9">
        <w:rPr>
          <w:rFonts w:ascii="Times New Roman" w:hAnsi="Times New Roman"/>
          <w:sz w:val="24"/>
          <w:szCs w:val="24"/>
        </w:rPr>
        <w:tab/>
      </w:r>
      <w:r w:rsidR="00197CA6" w:rsidRPr="00EA1BA9">
        <w:rPr>
          <w:rFonts w:ascii="Times New Roman" w:hAnsi="Times New Roman"/>
          <w:sz w:val="24"/>
          <w:szCs w:val="24"/>
        </w:rPr>
        <w:t xml:space="preserve">понедельник-пятница – с </w:t>
      </w:r>
      <w:r w:rsidR="000D4B21">
        <w:rPr>
          <w:rFonts w:ascii="Times New Roman" w:hAnsi="Times New Roman"/>
          <w:sz w:val="24"/>
          <w:szCs w:val="24"/>
        </w:rPr>
        <w:t>08</w:t>
      </w:r>
      <w:r w:rsidR="00197CA6" w:rsidRPr="00EA1BA9">
        <w:rPr>
          <w:rFonts w:ascii="Times New Roman" w:hAnsi="Times New Roman"/>
          <w:sz w:val="24"/>
          <w:szCs w:val="24"/>
        </w:rPr>
        <w:t>-00 ч. до 1</w:t>
      </w:r>
      <w:r w:rsidR="00EA1BA9" w:rsidRPr="00EA1BA9">
        <w:rPr>
          <w:rFonts w:ascii="Times New Roman" w:hAnsi="Times New Roman"/>
          <w:sz w:val="24"/>
          <w:szCs w:val="24"/>
        </w:rPr>
        <w:t>6</w:t>
      </w:r>
      <w:r w:rsidR="00197CA6" w:rsidRPr="00EA1BA9">
        <w:rPr>
          <w:rFonts w:ascii="Times New Roman" w:hAnsi="Times New Roman"/>
          <w:sz w:val="24"/>
          <w:szCs w:val="24"/>
        </w:rPr>
        <w:t>-00 ч.</w:t>
      </w:r>
    </w:p>
    <w:p w:rsidR="00197CA6" w:rsidRPr="00A22F4C" w:rsidRDefault="008A0CEE" w:rsidP="000E69A0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A1BA9">
        <w:rPr>
          <w:rFonts w:ascii="Times New Roman" w:hAnsi="Times New Roman"/>
          <w:sz w:val="24"/>
          <w:szCs w:val="24"/>
        </w:rPr>
        <w:t>-</w:t>
      </w:r>
      <w:r w:rsidRPr="00EA1BA9">
        <w:rPr>
          <w:rFonts w:ascii="Times New Roman" w:hAnsi="Times New Roman"/>
          <w:sz w:val="24"/>
          <w:szCs w:val="24"/>
        </w:rPr>
        <w:tab/>
      </w:r>
      <w:r w:rsidR="00197CA6" w:rsidRPr="00EA1BA9">
        <w:rPr>
          <w:rFonts w:ascii="Times New Roman" w:hAnsi="Times New Roman"/>
          <w:sz w:val="24"/>
          <w:szCs w:val="24"/>
        </w:rPr>
        <w:t>Выходные дни – суббота, воскресенье</w:t>
      </w:r>
      <w:r w:rsidR="00197CA6" w:rsidRPr="00A22F4C">
        <w:rPr>
          <w:rFonts w:ascii="Times New Roman" w:hAnsi="Times New Roman"/>
          <w:sz w:val="24"/>
          <w:szCs w:val="24"/>
        </w:rPr>
        <w:t xml:space="preserve">. </w:t>
      </w:r>
    </w:p>
    <w:p w:rsidR="00197CA6" w:rsidRPr="00A22F4C" w:rsidRDefault="00197CA6" w:rsidP="000E69A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В день, предшествующий нерабочему праздничному дню, установленному статьей 112 Трудового кодекса Российской Федерации, график работы изменяется</w:t>
      </w:r>
      <w:r w:rsidR="00B02EBF">
        <w:rPr>
          <w:rFonts w:ascii="Times New Roman" w:hAnsi="Times New Roman"/>
          <w:sz w:val="24"/>
          <w:szCs w:val="24"/>
        </w:rPr>
        <w:t>,</w:t>
      </w:r>
      <w:r w:rsidRPr="00A22F4C">
        <w:rPr>
          <w:rFonts w:ascii="Times New Roman" w:hAnsi="Times New Roman"/>
          <w:sz w:val="24"/>
          <w:szCs w:val="24"/>
        </w:rPr>
        <w:t xml:space="preserve"> продолжительность рабочего дня уменьшается на один час;</w:t>
      </w:r>
    </w:p>
    <w:p w:rsidR="00197CA6" w:rsidRPr="00A22F4C" w:rsidRDefault="00197CA6" w:rsidP="000E69A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Информация о муниципальной услуге, процедуре ее предоставления представляется:</w:t>
      </w:r>
    </w:p>
    <w:p w:rsidR="00197CA6" w:rsidRPr="00A22F4C" w:rsidRDefault="00197CA6" w:rsidP="000E69A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 xml:space="preserve">- непосредственно специалистами </w:t>
      </w:r>
      <w:r w:rsidR="00406DB8" w:rsidRPr="00A22F4C">
        <w:rPr>
          <w:rFonts w:ascii="Times New Roman" w:hAnsi="Times New Roman"/>
          <w:sz w:val="24"/>
          <w:szCs w:val="24"/>
        </w:rPr>
        <w:t>Администрации</w:t>
      </w:r>
      <w:r w:rsidR="003F65B3" w:rsidRPr="00A22F4C">
        <w:rPr>
          <w:rFonts w:ascii="Times New Roman" w:hAnsi="Times New Roman"/>
          <w:sz w:val="24"/>
          <w:szCs w:val="24"/>
        </w:rPr>
        <w:t>,</w:t>
      </w:r>
      <w:r w:rsidRPr="00A22F4C">
        <w:rPr>
          <w:rFonts w:ascii="Times New Roman" w:hAnsi="Times New Roman"/>
          <w:sz w:val="24"/>
          <w:szCs w:val="24"/>
        </w:rPr>
        <w:t xml:space="preserve"> ответственными за предоставление муниципальной услуги «</w:t>
      </w:r>
      <w:r w:rsidR="00F276C6" w:rsidRPr="00A22F4C">
        <w:rPr>
          <w:rFonts w:ascii="Times New Roman" w:hAnsi="Times New Roman"/>
          <w:sz w:val="24"/>
          <w:szCs w:val="24"/>
        </w:rPr>
        <w:t>Выдача разрешений на использование земель или земельного участка без предоставления земельных участков и установления сервитута</w:t>
      </w:r>
      <w:r w:rsidRPr="00A22F4C">
        <w:rPr>
          <w:rFonts w:ascii="Times New Roman" w:hAnsi="Times New Roman"/>
          <w:sz w:val="24"/>
          <w:szCs w:val="24"/>
        </w:rPr>
        <w:t>»;</w:t>
      </w:r>
    </w:p>
    <w:p w:rsidR="00197CA6" w:rsidRPr="00BB3432" w:rsidRDefault="00197CA6" w:rsidP="000E69A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 xml:space="preserve"> - с использованием средств телефонной связи и электронного информирования на сайте</w:t>
      </w:r>
      <w:r w:rsidR="00325270" w:rsidRPr="00325270">
        <w:rPr>
          <w:rFonts w:ascii="Times New Roman" w:hAnsi="Times New Roman"/>
          <w:sz w:val="24"/>
          <w:szCs w:val="28"/>
        </w:rPr>
        <w:t xml:space="preserve"> </w:t>
      </w:r>
      <w:r w:rsidR="00325270">
        <w:rPr>
          <w:rFonts w:ascii="Times New Roman" w:hAnsi="Times New Roman"/>
          <w:sz w:val="24"/>
          <w:szCs w:val="28"/>
        </w:rPr>
        <w:t>ильевка.рф</w:t>
      </w:r>
      <w:r w:rsidRPr="00EA1BA9">
        <w:rPr>
          <w:rFonts w:ascii="Times New Roman" w:hAnsi="Times New Roman"/>
          <w:szCs w:val="24"/>
        </w:rPr>
        <w:t xml:space="preserve">; </w:t>
      </w:r>
    </w:p>
    <w:p w:rsidR="00197CA6" w:rsidRPr="00A22F4C" w:rsidRDefault="00197CA6" w:rsidP="000E69A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 xml:space="preserve"> - посредством размещения в информационно-телекоммуникационных сетях общего пользования (в том числе в сети Интернет) на государственной информационной системе «Региональный портал государственных и муниципальных услуг (функций) </w:t>
      </w:r>
      <w:r w:rsidR="00E41A33">
        <w:rPr>
          <w:rFonts w:ascii="Times New Roman" w:hAnsi="Times New Roman"/>
          <w:sz w:val="24"/>
          <w:szCs w:val="24"/>
        </w:rPr>
        <w:t xml:space="preserve">Волгоградской </w:t>
      </w:r>
      <w:r w:rsidR="00E41A33">
        <w:rPr>
          <w:rFonts w:ascii="Times New Roman" w:hAnsi="Times New Roman"/>
          <w:sz w:val="24"/>
          <w:szCs w:val="24"/>
        </w:rPr>
        <w:lastRenderedPageBreak/>
        <w:t>области</w:t>
      </w:r>
      <w:r w:rsidRPr="00A22F4C">
        <w:rPr>
          <w:rFonts w:ascii="Times New Roman" w:hAnsi="Times New Roman"/>
          <w:sz w:val="24"/>
          <w:szCs w:val="24"/>
        </w:rPr>
        <w:t>» (</w:t>
      </w:r>
      <w:r w:rsidR="00E41A33" w:rsidRPr="00E41A33">
        <w:rPr>
          <w:rFonts w:ascii="Times New Roman" w:hAnsi="Times New Roman"/>
          <w:sz w:val="24"/>
          <w:szCs w:val="24"/>
        </w:rPr>
        <w:t>http://gosuslugi.volganet.ru/</w:t>
      </w:r>
      <w:r w:rsidRPr="00E41A33">
        <w:rPr>
          <w:rFonts w:ascii="Times New Roman" w:hAnsi="Times New Roman"/>
          <w:sz w:val="24"/>
          <w:szCs w:val="24"/>
        </w:rPr>
        <w:t>),</w:t>
      </w:r>
      <w:r w:rsidRPr="00A22F4C">
        <w:rPr>
          <w:rFonts w:ascii="Times New Roman" w:hAnsi="Times New Roman"/>
          <w:sz w:val="24"/>
          <w:szCs w:val="24"/>
        </w:rPr>
        <w:t xml:space="preserve"> публикаций в средствах массовой информации, издания информационных материалов (брошюр, буклетов), на стендах в помещении </w:t>
      </w:r>
      <w:r w:rsidR="00406DB8" w:rsidRPr="00A22F4C">
        <w:rPr>
          <w:rFonts w:ascii="Times New Roman" w:hAnsi="Times New Roman"/>
          <w:sz w:val="24"/>
          <w:szCs w:val="24"/>
        </w:rPr>
        <w:t>Администрации</w:t>
      </w:r>
      <w:r w:rsidRPr="00A22F4C">
        <w:rPr>
          <w:rFonts w:ascii="Times New Roman" w:hAnsi="Times New Roman"/>
          <w:sz w:val="24"/>
          <w:szCs w:val="24"/>
        </w:rPr>
        <w:t xml:space="preserve">; </w:t>
      </w:r>
    </w:p>
    <w:p w:rsidR="00197CA6" w:rsidRPr="00A22F4C" w:rsidRDefault="00D07A9E" w:rsidP="000E69A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- д</w:t>
      </w:r>
      <w:r w:rsidR="00197CA6" w:rsidRPr="00A22F4C">
        <w:rPr>
          <w:rFonts w:ascii="Times New Roman" w:hAnsi="Times New Roman"/>
          <w:sz w:val="24"/>
          <w:szCs w:val="24"/>
        </w:rPr>
        <w:t>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197CA6" w:rsidRPr="00A22F4C" w:rsidRDefault="00197CA6" w:rsidP="000E69A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 xml:space="preserve">- в устной форме лично или по телефону к специалистам </w:t>
      </w:r>
      <w:r w:rsidR="00406DB8" w:rsidRPr="00A22F4C">
        <w:rPr>
          <w:rFonts w:ascii="Times New Roman" w:hAnsi="Times New Roman"/>
          <w:sz w:val="24"/>
          <w:szCs w:val="24"/>
        </w:rPr>
        <w:t>Администрации</w:t>
      </w:r>
      <w:r w:rsidRPr="00A22F4C">
        <w:rPr>
          <w:rFonts w:ascii="Times New Roman" w:hAnsi="Times New Roman"/>
          <w:sz w:val="24"/>
          <w:szCs w:val="24"/>
        </w:rPr>
        <w:t>, участвующим в предоставлении муниципальной услуги;</w:t>
      </w:r>
    </w:p>
    <w:p w:rsidR="00197CA6" w:rsidRPr="00A22F4C" w:rsidRDefault="00197CA6" w:rsidP="000E69A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 xml:space="preserve">- в письменной форме лично или почтой в адрес </w:t>
      </w:r>
      <w:r w:rsidR="00406DB8" w:rsidRPr="00A22F4C">
        <w:rPr>
          <w:rFonts w:ascii="Times New Roman" w:hAnsi="Times New Roman"/>
          <w:sz w:val="24"/>
          <w:szCs w:val="24"/>
        </w:rPr>
        <w:t>Администрации</w:t>
      </w:r>
      <w:r w:rsidRPr="00A22F4C">
        <w:rPr>
          <w:rFonts w:ascii="Times New Roman" w:hAnsi="Times New Roman"/>
          <w:sz w:val="24"/>
          <w:szCs w:val="24"/>
        </w:rPr>
        <w:t xml:space="preserve">; </w:t>
      </w:r>
    </w:p>
    <w:p w:rsidR="00197CA6" w:rsidRPr="00A22F4C" w:rsidRDefault="00197CA6" w:rsidP="000E69A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 xml:space="preserve">- в письменной форме по адресу электронной почты </w:t>
      </w:r>
      <w:r w:rsidR="00406DB8" w:rsidRPr="00A22F4C">
        <w:rPr>
          <w:rFonts w:ascii="Times New Roman" w:hAnsi="Times New Roman"/>
          <w:sz w:val="24"/>
          <w:szCs w:val="24"/>
        </w:rPr>
        <w:t>Администрации</w:t>
      </w:r>
      <w:r w:rsidRPr="00A22F4C">
        <w:rPr>
          <w:rFonts w:ascii="Times New Roman" w:hAnsi="Times New Roman"/>
          <w:sz w:val="24"/>
          <w:szCs w:val="24"/>
        </w:rPr>
        <w:t xml:space="preserve">: </w:t>
      </w:r>
      <w:r w:rsidR="00325270">
        <w:rPr>
          <w:rFonts w:ascii="Times New Roman" w:hAnsi="Times New Roman"/>
          <w:sz w:val="24"/>
          <w:szCs w:val="28"/>
          <w:lang w:val="en-US"/>
        </w:rPr>
        <w:t>Sa</w:t>
      </w:r>
      <w:r w:rsidR="00325270" w:rsidRPr="00325270">
        <w:rPr>
          <w:rFonts w:ascii="Times New Roman" w:hAnsi="Times New Roman"/>
          <w:sz w:val="24"/>
          <w:szCs w:val="28"/>
        </w:rPr>
        <w:t>_</w:t>
      </w:r>
      <w:r w:rsidR="00325270">
        <w:rPr>
          <w:rFonts w:ascii="Times New Roman" w:hAnsi="Times New Roman"/>
          <w:sz w:val="24"/>
          <w:szCs w:val="28"/>
          <w:lang w:val="en-US"/>
        </w:rPr>
        <w:t>iliev</w:t>
      </w:r>
      <w:r w:rsidR="00EA1BA9" w:rsidRPr="00EA1BA9">
        <w:rPr>
          <w:rFonts w:ascii="Times New Roman" w:hAnsi="Times New Roman"/>
          <w:sz w:val="24"/>
          <w:szCs w:val="28"/>
        </w:rPr>
        <w:t>@</w:t>
      </w:r>
      <w:r w:rsidR="00EA1BA9" w:rsidRPr="00EA1BA9">
        <w:rPr>
          <w:rFonts w:ascii="Times New Roman" w:hAnsi="Times New Roman"/>
          <w:sz w:val="24"/>
          <w:szCs w:val="28"/>
          <w:lang w:val="en-US"/>
        </w:rPr>
        <w:t>mail</w:t>
      </w:r>
      <w:r w:rsidR="00EA1BA9" w:rsidRPr="00EA1BA9">
        <w:rPr>
          <w:rFonts w:ascii="Times New Roman" w:hAnsi="Times New Roman"/>
          <w:sz w:val="24"/>
          <w:szCs w:val="28"/>
        </w:rPr>
        <w:t>.</w:t>
      </w:r>
      <w:r w:rsidR="00EA1BA9" w:rsidRPr="00EA1BA9">
        <w:rPr>
          <w:rFonts w:ascii="Times New Roman" w:hAnsi="Times New Roman"/>
          <w:sz w:val="24"/>
          <w:szCs w:val="28"/>
          <w:lang w:val="en-US"/>
        </w:rPr>
        <w:t>ru</w:t>
      </w:r>
      <w:r w:rsidR="006C6B3B" w:rsidRPr="00E41A33">
        <w:rPr>
          <w:rFonts w:ascii="Times New Roman" w:hAnsi="Times New Roman"/>
          <w:sz w:val="24"/>
          <w:szCs w:val="24"/>
          <w:highlight w:val="yellow"/>
        </w:rPr>
        <w:t>.</w:t>
      </w:r>
    </w:p>
    <w:p w:rsidR="00197CA6" w:rsidRPr="00A22F4C" w:rsidRDefault="00197CA6" w:rsidP="000E69A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Информирование заявителей проводится в двух формах: устное и письменное.</w:t>
      </w:r>
    </w:p>
    <w:p w:rsidR="00197CA6" w:rsidRPr="00A22F4C" w:rsidRDefault="00197CA6" w:rsidP="000E69A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 xml:space="preserve">При ответах на телефонные звонки и обращения заявителей лично в приемные часы специалисты </w:t>
      </w:r>
      <w:r w:rsidR="00406DB8" w:rsidRPr="00A22F4C">
        <w:rPr>
          <w:rFonts w:ascii="Times New Roman" w:hAnsi="Times New Roman"/>
          <w:sz w:val="24"/>
          <w:szCs w:val="24"/>
        </w:rPr>
        <w:t>Администрации</w:t>
      </w:r>
      <w:r w:rsidRPr="00A22F4C">
        <w:rPr>
          <w:rFonts w:ascii="Times New Roman" w:hAnsi="Times New Roman"/>
          <w:sz w:val="24"/>
          <w:szCs w:val="24"/>
        </w:rPr>
        <w:t>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197CA6" w:rsidRPr="00A22F4C" w:rsidRDefault="000E69A0" w:rsidP="000E69A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97CA6" w:rsidRPr="00A22F4C">
        <w:rPr>
          <w:rFonts w:ascii="Times New Roman" w:hAnsi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197CA6" w:rsidRPr="00A22F4C" w:rsidRDefault="000E69A0" w:rsidP="000E69A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97CA6" w:rsidRPr="00A22F4C">
        <w:rPr>
          <w:rFonts w:ascii="Times New Roman" w:hAnsi="Times New Roman"/>
          <w:sz w:val="24"/>
          <w:szCs w:val="24"/>
        </w:rPr>
        <w:t>Устное информирование обратившегося лица осуществляется не более 15 минут.</w:t>
      </w:r>
    </w:p>
    <w:p w:rsidR="00197CA6" w:rsidRPr="00A22F4C" w:rsidRDefault="00D07A9E" w:rsidP="000E69A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 xml:space="preserve"> </w:t>
      </w:r>
      <w:r w:rsidR="00197CA6" w:rsidRPr="00A22F4C">
        <w:rPr>
          <w:rFonts w:ascii="Times New Roman" w:hAnsi="Times New Roman"/>
          <w:sz w:val="24"/>
          <w:szCs w:val="24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услуги, либо назначает другое удобное для заинтересованного лица время для устного информирования.</w:t>
      </w:r>
    </w:p>
    <w:p w:rsidR="00197CA6" w:rsidRPr="00A22F4C" w:rsidRDefault="000E69A0" w:rsidP="000E69A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97CA6" w:rsidRPr="00A22F4C">
        <w:rPr>
          <w:rFonts w:ascii="Times New Roman" w:hAnsi="Times New Roman"/>
          <w:sz w:val="24"/>
          <w:szCs w:val="24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BD0B11" w:rsidRPr="00A22F4C" w:rsidRDefault="000E69A0" w:rsidP="000E69A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B11" w:rsidRPr="00A22F4C">
        <w:rPr>
          <w:rFonts w:ascii="Times New Roman" w:hAnsi="Times New Roman" w:cs="Times New Roman"/>
          <w:sz w:val="24"/>
          <w:szCs w:val="24"/>
        </w:rPr>
        <w:t xml:space="preserve">Ответ на обращение дается в течение 30 дней со дня регистрации письменного обращения в </w:t>
      </w:r>
      <w:r w:rsidR="006C6B3B" w:rsidRPr="00A22F4C">
        <w:rPr>
          <w:rFonts w:ascii="Times New Roman" w:hAnsi="Times New Roman" w:cs="Times New Roman"/>
          <w:sz w:val="24"/>
          <w:szCs w:val="24"/>
        </w:rPr>
        <w:t>Администрации</w:t>
      </w:r>
      <w:r w:rsidR="00BD0B11" w:rsidRPr="00A22F4C">
        <w:rPr>
          <w:rFonts w:ascii="Times New Roman" w:hAnsi="Times New Roman" w:cs="Times New Roman"/>
          <w:sz w:val="24"/>
          <w:szCs w:val="24"/>
        </w:rPr>
        <w:t>.</w:t>
      </w:r>
    </w:p>
    <w:p w:rsidR="00BD0B11" w:rsidRPr="00A22F4C" w:rsidRDefault="000E69A0" w:rsidP="000E69A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B11" w:rsidRPr="00A22F4C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406DB8" w:rsidRPr="00A22F4C">
        <w:rPr>
          <w:rFonts w:ascii="Times New Roman" w:hAnsi="Times New Roman" w:cs="Times New Roman"/>
          <w:sz w:val="24"/>
          <w:szCs w:val="24"/>
        </w:rPr>
        <w:t>Администрации</w:t>
      </w:r>
      <w:r w:rsidR="00BD0B11" w:rsidRPr="00A22F4C">
        <w:rPr>
          <w:rFonts w:ascii="Times New Roman" w:hAnsi="Times New Roman" w:cs="Times New Roman"/>
          <w:sz w:val="24"/>
          <w:szCs w:val="24"/>
        </w:rPr>
        <w:t xml:space="preserve">, участвующие в предоставлении </w:t>
      </w:r>
      <w:r w:rsidR="00D07A9E" w:rsidRPr="00A22F4C">
        <w:rPr>
          <w:rFonts w:ascii="Times New Roman" w:hAnsi="Times New Roman" w:cs="Times New Roman"/>
          <w:sz w:val="24"/>
          <w:szCs w:val="24"/>
        </w:rPr>
        <w:t>муниципальной</w:t>
      </w:r>
      <w:r w:rsidR="00D87E4D" w:rsidRPr="00A22F4C">
        <w:rPr>
          <w:rFonts w:ascii="Times New Roman" w:hAnsi="Times New Roman" w:cs="Times New Roman"/>
          <w:sz w:val="24"/>
          <w:szCs w:val="24"/>
        </w:rPr>
        <w:t xml:space="preserve"> услуги,</w:t>
      </w:r>
      <w:r w:rsidR="00BD0B11" w:rsidRPr="00A22F4C">
        <w:rPr>
          <w:rFonts w:ascii="Times New Roman" w:hAnsi="Times New Roman" w:cs="Times New Roman"/>
          <w:sz w:val="24"/>
          <w:szCs w:val="24"/>
        </w:rPr>
        <w:t xml:space="preserve">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BD0B11" w:rsidRPr="00A22F4C" w:rsidRDefault="000E69A0" w:rsidP="000E69A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0B11" w:rsidRPr="00A22F4C">
        <w:rPr>
          <w:rFonts w:ascii="Times New Roman" w:hAnsi="Times New Roman" w:cs="Times New Roman"/>
          <w:sz w:val="24"/>
          <w:szCs w:val="24"/>
        </w:rPr>
        <w:t xml:space="preserve">Ответ на обращение, содержащий фамилию и номер телефона исполнителя, подписывается </w:t>
      </w:r>
      <w:r w:rsidR="006C6B3B" w:rsidRPr="00A22F4C">
        <w:rPr>
          <w:rFonts w:ascii="Times New Roman" w:hAnsi="Times New Roman" w:cs="Times New Roman"/>
          <w:sz w:val="24"/>
          <w:szCs w:val="24"/>
        </w:rPr>
        <w:t>Главой</w:t>
      </w:r>
      <w:r w:rsidR="00BD0B11" w:rsidRPr="00A22F4C">
        <w:rPr>
          <w:rFonts w:ascii="Times New Roman" w:hAnsi="Times New Roman" w:cs="Times New Roman"/>
          <w:sz w:val="24"/>
          <w:szCs w:val="24"/>
        </w:rPr>
        <w:t xml:space="preserve"> </w:t>
      </w:r>
      <w:r w:rsidR="00325270">
        <w:rPr>
          <w:rFonts w:ascii="Times New Roman" w:hAnsi="Times New Roman" w:cs="Times New Roman"/>
          <w:sz w:val="24"/>
          <w:szCs w:val="24"/>
        </w:rPr>
        <w:t>Ильевского</w:t>
      </w:r>
      <w:r w:rsidR="004D0343">
        <w:rPr>
          <w:rFonts w:ascii="Times New Roman" w:hAnsi="Times New Roman" w:cs="Times New Roman"/>
          <w:sz w:val="24"/>
          <w:szCs w:val="24"/>
        </w:rPr>
        <w:t xml:space="preserve"> </w:t>
      </w:r>
      <w:r w:rsidR="00E41A3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D0B11" w:rsidRPr="00A22F4C">
        <w:rPr>
          <w:rFonts w:ascii="Times New Roman" w:hAnsi="Times New Roman" w:cs="Times New Roman"/>
          <w:sz w:val="24"/>
          <w:szCs w:val="24"/>
        </w:rPr>
        <w:t xml:space="preserve"> либо уполномоченным им должностным лицом и направляется в форме электронного документа по адресу электронной почты или в письменной форме по почтовому адресу, указанному в обращении.</w:t>
      </w:r>
    </w:p>
    <w:p w:rsidR="00BD0B11" w:rsidRPr="00A22F4C" w:rsidRDefault="000E69A0" w:rsidP="000E69A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0B11" w:rsidRPr="00A22F4C">
        <w:rPr>
          <w:rFonts w:ascii="Times New Roman" w:hAnsi="Times New Roman" w:cs="Times New Roman"/>
          <w:sz w:val="24"/>
          <w:szCs w:val="24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или почтовый адрес, по которому должен быть направлен ответ, ответ на обращение не дается.</w:t>
      </w:r>
    </w:p>
    <w:p w:rsidR="00703828" w:rsidRPr="00A22F4C" w:rsidRDefault="00703828" w:rsidP="00406D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</w:p>
    <w:p w:rsidR="00703828" w:rsidRPr="00A22F4C" w:rsidRDefault="00703828" w:rsidP="00406DB8">
      <w:pPr>
        <w:tabs>
          <w:tab w:val="left" w:pos="709"/>
          <w:tab w:val="left" w:pos="851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22F4C">
        <w:rPr>
          <w:rFonts w:ascii="Times New Roman" w:hAnsi="Times New Roman"/>
          <w:b/>
          <w:sz w:val="24"/>
          <w:szCs w:val="24"/>
        </w:rPr>
        <w:t>2. Стандарт предоставления муниципальной услуги</w:t>
      </w: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2.1. Наименование муниципальной услуги: «Выдача разрешений на использование земель или земельного участка без предоставления земельных участков и установления сервитута».</w:t>
      </w: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 xml:space="preserve">2.2. Наименование исполнительного органа муниципальной власти, предоставляющего муниципальную услугу </w:t>
      </w:r>
      <w:r w:rsidR="00BA58E0">
        <w:rPr>
          <w:rFonts w:ascii="Times New Roman" w:hAnsi="Times New Roman"/>
          <w:sz w:val="24"/>
          <w:szCs w:val="24"/>
        </w:rPr>
        <w:t>–</w:t>
      </w:r>
      <w:r w:rsidRPr="00A22F4C">
        <w:rPr>
          <w:rFonts w:ascii="Times New Roman" w:hAnsi="Times New Roman"/>
          <w:sz w:val="24"/>
          <w:szCs w:val="24"/>
        </w:rPr>
        <w:t xml:space="preserve"> </w:t>
      </w:r>
      <w:r w:rsidR="00E41A33">
        <w:rPr>
          <w:rFonts w:ascii="Times New Roman" w:hAnsi="Times New Roman"/>
          <w:sz w:val="24"/>
          <w:szCs w:val="24"/>
        </w:rPr>
        <w:t xml:space="preserve">Администрация </w:t>
      </w:r>
      <w:r w:rsidR="00325270">
        <w:rPr>
          <w:rFonts w:ascii="Times New Roman" w:hAnsi="Times New Roman"/>
          <w:sz w:val="24"/>
          <w:szCs w:val="24"/>
        </w:rPr>
        <w:t>Ильевского</w:t>
      </w:r>
      <w:r w:rsidR="004D0343">
        <w:rPr>
          <w:rFonts w:ascii="Times New Roman" w:hAnsi="Times New Roman"/>
          <w:sz w:val="24"/>
          <w:szCs w:val="24"/>
        </w:rPr>
        <w:t xml:space="preserve"> </w:t>
      </w:r>
      <w:r w:rsidR="00E41A33">
        <w:rPr>
          <w:rFonts w:ascii="Times New Roman" w:hAnsi="Times New Roman"/>
          <w:sz w:val="24"/>
          <w:szCs w:val="24"/>
        </w:rPr>
        <w:t>сельского поселения Калачевского муниципального района Волгоградской области</w:t>
      </w:r>
      <w:r w:rsidR="00E41A33" w:rsidRPr="00A22F4C">
        <w:rPr>
          <w:rFonts w:ascii="Times New Roman" w:hAnsi="Times New Roman"/>
          <w:sz w:val="24"/>
          <w:szCs w:val="24"/>
        </w:rPr>
        <w:t xml:space="preserve"> </w:t>
      </w:r>
      <w:r w:rsidRPr="008A0CEE">
        <w:rPr>
          <w:rFonts w:ascii="Times New Roman" w:hAnsi="Times New Roman"/>
          <w:sz w:val="24"/>
          <w:szCs w:val="24"/>
        </w:rPr>
        <w:t>(далее</w:t>
      </w:r>
      <w:r w:rsidR="00827401">
        <w:rPr>
          <w:rFonts w:ascii="Times New Roman" w:hAnsi="Times New Roman"/>
          <w:sz w:val="24"/>
          <w:szCs w:val="24"/>
        </w:rPr>
        <w:t xml:space="preserve"> </w:t>
      </w:r>
      <w:r w:rsidRPr="008A0CEE">
        <w:rPr>
          <w:rFonts w:ascii="Times New Roman" w:hAnsi="Times New Roman"/>
          <w:sz w:val="24"/>
          <w:szCs w:val="24"/>
        </w:rPr>
        <w:t>-</w:t>
      </w:r>
      <w:r w:rsidR="00827401">
        <w:rPr>
          <w:rFonts w:ascii="Times New Roman" w:hAnsi="Times New Roman"/>
          <w:sz w:val="24"/>
          <w:szCs w:val="24"/>
        </w:rPr>
        <w:t xml:space="preserve"> </w:t>
      </w:r>
      <w:r w:rsidR="003F65B3" w:rsidRPr="008A0CEE">
        <w:rPr>
          <w:rFonts w:ascii="Times New Roman" w:hAnsi="Times New Roman"/>
          <w:sz w:val="24"/>
          <w:szCs w:val="24"/>
        </w:rPr>
        <w:t>Администрация</w:t>
      </w:r>
      <w:r w:rsidRPr="008A0CEE">
        <w:rPr>
          <w:rFonts w:ascii="Times New Roman" w:hAnsi="Times New Roman"/>
          <w:sz w:val="24"/>
          <w:szCs w:val="24"/>
        </w:rPr>
        <w:t>).</w:t>
      </w: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 xml:space="preserve">Сотрудники </w:t>
      </w:r>
      <w:r w:rsidR="00406DB8" w:rsidRPr="00A22F4C">
        <w:rPr>
          <w:rFonts w:ascii="Times New Roman" w:hAnsi="Times New Roman"/>
          <w:sz w:val="24"/>
          <w:szCs w:val="24"/>
        </w:rPr>
        <w:t>Администрации</w:t>
      </w:r>
      <w:r w:rsidRPr="00A22F4C">
        <w:rPr>
          <w:rFonts w:ascii="Times New Roman" w:hAnsi="Times New Roman"/>
          <w:sz w:val="24"/>
          <w:szCs w:val="24"/>
        </w:rPr>
        <w:t xml:space="preserve">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" w:name="Par101"/>
      <w:bookmarkEnd w:id="1"/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lastRenderedPageBreak/>
        <w:t>Результат предоставления муниципальной услуги</w:t>
      </w:r>
    </w:p>
    <w:p w:rsidR="00F276C6" w:rsidRPr="00A22F4C" w:rsidRDefault="00F276C6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 xml:space="preserve"> - решение (распоряжение) о выдаче разрешения на использование земель или земельных участков;</w:t>
      </w: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- решение об отказе в выдаче разрешения на использование земель или земельных участков.</w:t>
      </w: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" w:name="Par105"/>
      <w:bookmarkEnd w:id="2"/>
      <w:r w:rsidRPr="00A22F4C">
        <w:rPr>
          <w:rFonts w:ascii="Times New Roman" w:hAnsi="Times New Roman"/>
          <w:sz w:val="24"/>
          <w:szCs w:val="24"/>
        </w:rPr>
        <w:t>Сроки предоставления муниципальной услуги</w:t>
      </w: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 xml:space="preserve">2.4. Муниципальная услуга предоставляется в течение 30 дней со дня поступления (регистрации) заявления в </w:t>
      </w:r>
      <w:r w:rsidR="0071311B" w:rsidRPr="00A22F4C">
        <w:rPr>
          <w:rFonts w:ascii="Times New Roman" w:hAnsi="Times New Roman"/>
          <w:sz w:val="24"/>
          <w:szCs w:val="24"/>
        </w:rPr>
        <w:t>Администрации</w:t>
      </w:r>
      <w:r w:rsidRPr="00A22F4C">
        <w:rPr>
          <w:rFonts w:ascii="Times New Roman" w:hAnsi="Times New Roman"/>
          <w:sz w:val="24"/>
          <w:szCs w:val="24"/>
        </w:rPr>
        <w:t>.</w:t>
      </w: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" w:name="Par109"/>
      <w:bookmarkEnd w:id="3"/>
      <w:r w:rsidRPr="00A22F4C">
        <w:rPr>
          <w:rFonts w:ascii="Times New Roman" w:hAnsi="Times New Roman"/>
          <w:sz w:val="24"/>
          <w:szCs w:val="24"/>
        </w:rPr>
        <w:t>Правовые основания для предоставления муниципальной услуги</w:t>
      </w: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2.5. Правовыми основаниями предоставления муниципальной услуги являются:</w:t>
      </w: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 xml:space="preserve">- </w:t>
      </w:r>
      <w:hyperlink r:id="rId9" w:history="1">
        <w:r w:rsidRPr="00A22F4C">
          <w:rPr>
            <w:rFonts w:ascii="Times New Roman" w:hAnsi="Times New Roman"/>
            <w:sz w:val="24"/>
            <w:szCs w:val="24"/>
          </w:rPr>
          <w:t>Конституция</w:t>
        </w:r>
      </w:hyperlink>
      <w:r w:rsidRPr="00A22F4C">
        <w:rPr>
          <w:rFonts w:ascii="Times New Roman" w:hAnsi="Times New Roman"/>
          <w:sz w:val="24"/>
          <w:szCs w:val="24"/>
        </w:rPr>
        <w:t xml:space="preserve"> Российской Федерации от 12 декабря 1993 года (Российская газета, 1993, № 237; Собрание законодательства Российской Федерации, 26 января 2009 года, № 4, ст. 445; Парламентская газета, 23 - 29 января 2009 года, № 4);</w:t>
      </w: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 xml:space="preserve">- Гражданский </w:t>
      </w:r>
      <w:hyperlink r:id="rId10" w:history="1">
        <w:r w:rsidRPr="00A22F4C">
          <w:rPr>
            <w:rFonts w:ascii="Times New Roman" w:hAnsi="Times New Roman"/>
            <w:sz w:val="24"/>
            <w:szCs w:val="24"/>
          </w:rPr>
          <w:t>кодекс</w:t>
        </w:r>
      </w:hyperlink>
      <w:r w:rsidRPr="00A22F4C">
        <w:rPr>
          <w:rFonts w:ascii="Times New Roman" w:hAnsi="Times New Roman"/>
          <w:sz w:val="24"/>
          <w:szCs w:val="24"/>
        </w:rPr>
        <w:t xml:space="preserve"> Российской Федерации (часть первая) от 30 ноября 1994 года № 51-ФЗ (Собрание законодательства Российской Федерации, </w:t>
      </w:r>
      <w:r w:rsidRPr="00A22F4C">
        <w:rPr>
          <w:rFonts w:ascii="Times New Roman" w:hAnsi="Times New Roman"/>
          <w:sz w:val="24"/>
          <w:szCs w:val="24"/>
        </w:rPr>
        <w:br/>
        <w:t>05 декабря 1994 года, № 32, ст. 3301; Российская газета, 08 декабря 1994 года, № 238 - 239);</w:t>
      </w: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 xml:space="preserve">- Гражданский </w:t>
      </w:r>
      <w:hyperlink r:id="rId11" w:history="1">
        <w:r w:rsidRPr="00A22F4C">
          <w:rPr>
            <w:rFonts w:ascii="Times New Roman" w:hAnsi="Times New Roman"/>
            <w:sz w:val="24"/>
            <w:szCs w:val="24"/>
          </w:rPr>
          <w:t>кодекс</w:t>
        </w:r>
      </w:hyperlink>
      <w:r w:rsidRPr="00A22F4C">
        <w:rPr>
          <w:rFonts w:ascii="Times New Roman" w:hAnsi="Times New Roman"/>
          <w:sz w:val="24"/>
          <w:szCs w:val="24"/>
        </w:rPr>
        <w:t xml:space="preserve"> Российской Федерации (часть вторая) от 26 января 1996 года № 14-ФЗ (Собрание законодательства Российской Федерации, 29 января 1996 года, № 5, ст. 410; Российская газета, 06 февраля 1996 года, № 23, 07 февраля 1996 года, № 24, 08 февраля 1996 года, № 25, 10 февраля 1996 года, № 27);</w:t>
      </w: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 xml:space="preserve">- Земельный </w:t>
      </w:r>
      <w:hyperlink r:id="rId12" w:history="1">
        <w:r w:rsidRPr="00A22F4C">
          <w:rPr>
            <w:rFonts w:ascii="Times New Roman" w:hAnsi="Times New Roman"/>
            <w:sz w:val="24"/>
            <w:szCs w:val="24"/>
          </w:rPr>
          <w:t>кодекс</w:t>
        </w:r>
      </w:hyperlink>
      <w:r w:rsidRPr="00A22F4C">
        <w:rPr>
          <w:rFonts w:ascii="Times New Roman" w:hAnsi="Times New Roman"/>
          <w:sz w:val="24"/>
          <w:szCs w:val="24"/>
        </w:rPr>
        <w:t xml:space="preserve"> Российской Федерации от 25 октября 2001 года </w:t>
      </w:r>
      <w:r w:rsidRPr="00A22F4C">
        <w:rPr>
          <w:rFonts w:ascii="Times New Roman" w:hAnsi="Times New Roman"/>
          <w:sz w:val="24"/>
          <w:szCs w:val="24"/>
        </w:rPr>
        <w:br/>
        <w:t>№ 136-ФЗ (Собрание законодательства Российской Федерации, 29 октября 2001 года, № 44, ст. 4147; Парламентская газета, 30 октября 2001 года, № 204 - 205; Российская газета, 30 октября 2001 года, № 211 - 212) (далее – ЗК РФ);</w:t>
      </w: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 xml:space="preserve">- Федеральный </w:t>
      </w:r>
      <w:hyperlink r:id="rId13" w:history="1">
        <w:r w:rsidRPr="00A22F4C">
          <w:rPr>
            <w:rFonts w:ascii="Times New Roman" w:hAnsi="Times New Roman"/>
            <w:sz w:val="24"/>
            <w:szCs w:val="24"/>
          </w:rPr>
          <w:t>закон</w:t>
        </w:r>
      </w:hyperlink>
      <w:r w:rsidRPr="00A22F4C">
        <w:rPr>
          <w:rFonts w:ascii="Times New Roman" w:hAnsi="Times New Roman"/>
          <w:sz w:val="24"/>
          <w:szCs w:val="24"/>
        </w:rPr>
        <w:t xml:space="preserve"> от 25 октября 2001 года № 137-ФЗ «О введении в действие Земельного кодекса Российской Федерации» (Собрание законодательства Российской Федерации, 29 октября 2001 года, № 44, ст. 4148; Парламентская газета, 30 октября 2001 года, № 204 - 205; Российская газета, </w:t>
      </w: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30 октября 2001 года, № 211 - 212);</w:t>
      </w: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 xml:space="preserve">- Федеральный </w:t>
      </w:r>
      <w:hyperlink r:id="rId14" w:history="1">
        <w:r w:rsidRPr="00A22F4C">
          <w:rPr>
            <w:rFonts w:ascii="Times New Roman" w:hAnsi="Times New Roman"/>
            <w:sz w:val="24"/>
            <w:szCs w:val="24"/>
          </w:rPr>
          <w:t>закон</w:t>
        </w:r>
      </w:hyperlink>
      <w:r w:rsidRPr="00A22F4C">
        <w:rPr>
          <w:rFonts w:ascii="Times New Roman" w:hAnsi="Times New Roman"/>
          <w:sz w:val="24"/>
          <w:szCs w:val="24"/>
        </w:rPr>
        <w:t xml:space="preserve"> от 02 мая 2006 года № 59-ФЗ «О порядке рассмотрения обращений граждан Российской Федерации» (Российская газета, 05 мая 2006 года, № 95; Собрание законодательства Российской Федерации, 08 мая 2006 года, № 19, ст. 2060; Парламентская газета, 11 мая 2006 года, № 70 - 71);</w:t>
      </w:r>
    </w:p>
    <w:p w:rsidR="00ED41BC" w:rsidRPr="00A22F4C" w:rsidRDefault="00ED41BC" w:rsidP="00406DB8">
      <w:pPr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 xml:space="preserve">- Федеральный </w:t>
      </w:r>
      <w:hyperlink r:id="rId15" w:history="1">
        <w:r w:rsidRPr="00A22F4C">
          <w:rPr>
            <w:rFonts w:ascii="Times New Roman" w:hAnsi="Times New Roman"/>
            <w:sz w:val="24"/>
            <w:szCs w:val="24"/>
          </w:rPr>
          <w:t>закон</w:t>
        </w:r>
      </w:hyperlink>
      <w:r w:rsidRPr="00A22F4C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 (Российская газета, 30 июля 2010 года, № 168; Собрание законодательства Российской Федерации, </w:t>
      </w:r>
      <w:r w:rsidRPr="00A22F4C">
        <w:rPr>
          <w:rFonts w:ascii="Times New Roman" w:hAnsi="Times New Roman"/>
          <w:sz w:val="24"/>
          <w:szCs w:val="24"/>
        </w:rPr>
        <w:br/>
        <w:t>02 августа 2010 года, № 31, ст. 4179);</w:t>
      </w:r>
    </w:p>
    <w:p w:rsidR="00ED41BC" w:rsidRPr="00A22F4C" w:rsidRDefault="00ED41BC" w:rsidP="00406DB8">
      <w:pPr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27 ноября 2014 года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ED41BC" w:rsidRPr="00A22F4C" w:rsidRDefault="00BA58E0" w:rsidP="00406DB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41BC" w:rsidRPr="00A22F4C" w:rsidRDefault="00ED41BC" w:rsidP="00BA58E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" w:name="Par124"/>
      <w:bookmarkEnd w:id="4"/>
      <w:r w:rsidRPr="00A22F4C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</w:t>
      </w:r>
      <w:r w:rsidR="000E69A0">
        <w:rPr>
          <w:rFonts w:ascii="Times New Roman" w:hAnsi="Times New Roman"/>
          <w:sz w:val="24"/>
          <w:szCs w:val="24"/>
        </w:rPr>
        <w:t xml:space="preserve"> </w:t>
      </w:r>
      <w:r w:rsidRPr="00A22F4C">
        <w:rPr>
          <w:rFonts w:ascii="Times New Roman" w:hAnsi="Times New Roman"/>
          <w:sz w:val="24"/>
          <w:szCs w:val="24"/>
        </w:rPr>
        <w:t>муниципальной услуги</w:t>
      </w: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 xml:space="preserve">2.6. Для получения муниципальной услуги заявитель представляет в </w:t>
      </w:r>
      <w:r w:rsidR="0071311B" w:rsidRPr="00A22F4C">
        <w:rPr>
          <w:rFonts w:ascii="Times New Roman" w:hAnsi="Times New Roman"/>
          <w:sz w:val="24"/>
          <w:szCs w:val="24"/>
        </w:rPr>
        <w:t>Администрацию</w:t>
      </w:r>
      <w:r w:rsidRPr="00A22F4C">
        <w:rPr>
          <w:rFonts w:ascii="Times New Roman" w:hAnsi="Times New Roman"/>
          <w:sz w:val="24"/>
          <w:szCs w:val="24"/>
        </w:rPr>
        <w:t xml:space="preserve"> </w:t>
      </w:r>
      <w:hyperlink w:anchor="Par423" w:history="1">
        <w:r w:rsidRPr="00A22F4C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A22F4C">
        <w:rPr>
          <w:rFonts w:ascii="Times New Roman" w:hAnsi="Times New Roman"/>
          <w:sz w:val="24"/>
          <w:szCs w:val="24"/>
        </w:rPr>
        <w:t xml:space="preserve"> согласно приложению № 1 к настоящему Административному регламенту.</w:t>
      </w: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2.6.1. В заявлении должны быть указаны:</w:t>
      </w:r>
    </w:p>
    <w:p w:rsidR="00ED41BC" w:rsidRPr="00A22F4C" w:rsidRDefault="00ED41BC" w:rsidP="00406DB8">
      <w:pPr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lastRenderedPageBreak/>
        <w:t>1)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ED41BC" w:rsidRPr="00A22F4C" w:rsidRDefault="00ED41BC" w:rsidP="00406DB8">
      <w:pPr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2)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ED41BC" w:rsidRPr="00A22F4C" w:rsidRDefault="00ED41BC" w:rsidP="00406DB8">
      <w:pPr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3)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ED41BC" w:rsidRPr="00A22F4C" w:rsidRDefault="00ED41BC" w:rsidP="00406DB8">
      <w:pPr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4) почтовый адрес, адрес электронной почты, номер телефона для связи с заявителем или представителем заявителя;</w:t>
      </w:r>
    </w:p>
    <w:p w:rsidR="00ED41BC" w:rsidRPr="00A22F4C" w:rsidRDefault="00ED41BC" w:rsidP="00406DB8">
      <w:pPr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 xml:space="preserve">5) предполагаемые цели использования земель или земельного участка в соответствии с </w:t>
      </w:r>
      <w:hyperlink r:id="rId16" w:history="1">
        <w:r w:rsidRPr="00A22F4C">
          <w:rPr>
            <w:rFonts w:ascii="Times New Roman" w:hAnsi="Times New Roman"/>
            <w:sz w:val="24"/>
            <w:szCs w:val="24"/>
          </w:rPr>
          <w:t>пунктом 1 статьи 39.34</w:t>
        </w:r>
      </w:hyperlink>
      <w:r w:rsidRPr="00A22F4C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Федерации;</w:t>
      </w:r>
    </w:p>
    <w:p w:rsidR="00ED41BC" w:rsidRPr="00A22F4C" w:rsidRDefault="00ED41BC" w:rsidP="00406DB8">
      <w:pPr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6) кадастровый номер земельного участка - в случае, если планируется использование всего земельного участка или его части;</w:t>
      </w:r>
    </w:p>
    <w:p w:rsidR="00ED41BC" w:rsidRPr="00A22F4C" w:rsidRDefault="00ED41BC" w:rsidP="00406DB8">
      <w:pPr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 xml:space="preserve">7) срок использования земель или земельного участка (в пределах сроков, установленных </w:t>
      </w:r>
      <w:hyperlink r:id="rId17" w:history="1">
        <w:r w:rsidRPr="00A22F4C">
          <w:rPr>
            <w:rFonts w:ascii="Times New Roman" w:hAnsi="Times New Roman"/>
            <w:sz w:val="24"/>
            <w:szCs w:val="24"/>
          </w:rPr>
          <w:t>пунктом 1 статьи 39.34</w:t>
        </w:r>
      </w:hyperlink>
      <w:r w:rsidRPr="00A22F4C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Федерации).</w:t>
      </w: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bookmarkStart w:id="5" w:name="Par128"/>
      <w:bookmarkEnd w:id="5"/>
      <w:r w:rsidRPr="00A22F4C">
        <w:rPr>
          <w:rFonts w:ascii="Times New Roman" w:hAnsi="Times New Roman"/>
          <w:sz w:val="24"/>
          <w:szCs w:val="24"/>
        </w:rPr>
        <w:t>2.7. К заявлению прилагаются:</w:t>
      </w:r>
    </w:p>
    <w:p w:rsidR="00ED41BC" w:rsidRPr="00A22F4C" w:rsidRDefault="00ED41BC" w:rsidP="00406DB8">
      <w:pPr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bookmarkStart w:id="6" w:name="Par131"/>
      <w:bookmarkEnd w:id="6"/>
      <w:r w:rsidRPr="00A22F4C">
        <w:rPr>
          <w:rFonts w:ascii="Times New Roman" w:hAnsi="Times New Roman"/>
          <w:sz w:val="24"/>
          <w:szCs w:val="24"/>
        </w:rPr>
        <w:t>1)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ED41BC" w:rsidRPr="00A22F4C" w:rsidRDefault="00ED41BC" w:rsidP="00406DB8">
      <w:pPr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2)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ED41BC" w:rsidRPr="00A22F4C" w:rsidRDefault="00ED41BC" w:rsidP="00406DB8">
      <w:pPr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2.7.1. К заявлению могут быть приложены:</w:t>
      </w:r>
    </w:p>
    <w:p w:rsidR="00ED41BC" w:rsidRPr="00A22F4C" w:rsidRDefault="00ED41BC" w:rsidP="00406DB8">
      <w:pPr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1) кадастровая выписка о земельном участке или кадастровый паспорт земельного участка;</w:t>
      </w:r>
    </w:p>
    <w:p w:rsidR="00ED41BC" w:rsidRPr="00A22F4C" w:rsidRDefault="00ED41BC" w:rsidP="00406DB8">
      <w:pPr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2) выписка из Единого государственного реестра прав на недвижимое имущество и сделок с ним;</w:t>
      </w:r>
    </w:p>
    <w:p w:rsidR="00ED41BC" w:rsidRPr="00A22F4C" w:rsidRDefault="00ED41BC" w:rsidP="00406DB8">
      <w:pPr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3) копия лицензии, удостоверяющей право проведения работ по геологическому изучению недр;</w:t>
      </w:r>
    </w:p>
    <w:p w:rsidR="00ED41BC" w:rsidRPr="00A22F4C" w:rsidRDefault="00ED41BC" w:rsidP="00406DB8">
      <w:pPr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 xml:space="preserve">4) иные документы, подтверждающие основания для использования земель или земельного участка в целях, предусмотренных </w:t>
      </w:r>
      <w:hyperlink r:id="rId18" w:history="1">
        <w:r w:rsidRPr="00A22F4C">
          <w:rPr>
            <w:rFonts w:ascii="Times New Roman" w:hAnsi="Times New Roman"/>
            <w:sz w:val="24"/>
            <w:szCs w:val="24"/>
          </w:rPr>
          <w:t>пунктом 1 статьи 39.34</w:t>
        </w:r>
      </w:hyperlink>
      <w:r w:rsidRPr="00A22F4C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Федерации.</w:t>
      </w:r>
    </w:p>
    <w:p w:rsidR="00ED41BC" w:rsidRPr="00A22F4C" w:rsidRDefault="00ED41BC" w:rsidP="00406DB8">
      <w:pPr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 xml:space="preserve">2.8. В случае если, указанные в пункте </w:t>
      </w:r>
      <w:hyperlink r:id="rId19" w:history="1">
        <w:r w:rsidRPr="00A22F4C">
          <w:rPr>
            <w:rFonts w:ascii="Times New Roman" w:hAnsi="Times New Roman"/>
            <w:sz w:val="24"/>
            <w:szCs w:val="24"/>
          </w:rPr>
          <w:t>2.7.1</w:t>
        </w:r>
      </w:hyperlink>
      <w:r w:rsidRPr="00A22F4C">
        <w:rPr>
          <w:rFonts w:ascii="Times New Roman" w:hAnsi="Times New Roman"/>
          <w:sz w:val="24"/>
          <w:szCs w:val="24"/>
        </w:rPr>
        <w:t xml:space="preserve"> настоящего раздела, документы не представлены заявителем, такие документы запрашиваются </w:t>
      </w:r>
      <w:r w:rsidR="0071311B" w:rsidRPr="00A22F4C">
        <w:rPr>
          <w:rFonts w:ascii="Times New Roman" w:hAnsi="Times New Roman"/>
          <w:sz w:val="24"/>
          <w:szCs w:val="24"/>
        </w:rPr>
        <w:t>Администрацией</w:t>
      </w:r>
      <w:r w:rsidRPr="00A22F4C">
        <w:rPr>
          <w:rFonts w:ascii="Times New Roman" w:hAnsi="Times New Roman"/>
          <w:sz w:val="24"/>
          <w:szCs w:val="24"/>
        </w:rPr>
        <w:t xml:space="preserve"> в порядке межведомственного информационного взаимодействия.</w:t>
      </w: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 xml:space="preserve">2.9. Непредставление заявителем документов, указанных в </w:t>
      </w:r>
      <w:hyperlink w:anchor="Par131" w:history="1">
        <w:r w:rsidRPr="00A22F4C">
          <w:rPr>
            <w:rFonts w:ascii="Times New Roman" w:hAnsi="Times New Roman"/>
            <w:sz w:val="24"/>
            <w:szCs w:val="24"/>
          </w:rPr>
          <w:t>пункте 2.7.1</w:t>
        </w:r>
      </w:hyperlink>
      <w:r w:rsidRPr="00A22F4C">
        <w:rPr>
          <w:rFonts w:ascii="Times New Roman" w:hAnsi="Times New Roman"/>
          <w:sz w:val="24"/>
          <w:szCs w:val="24"/>
        </w:rPr>
        <w:t xml:space="preserve"> настоящего раздела, не является основанием для отказа в предоставлении заявителю муниципальной услуги.</w:t>
      </w: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 xml:space="preserve">2.10. </w:t>
      </w:r>
      <w:r w:rsidR="0071311B" w:rsidRPr="00A22F4C">
        <w:rPr>
          <w:rFonts w:ascii="Times New Roman" w:hAnsi="Times New Roman"/>
          <w:sz w:val="24"/>
          <w:szCs w:val="24"/>
        </w:rPr>
        <w:t>Администрация</w:t>
      </w:r>
      <w:r w:rsidRPr="00A22F4C">
        <w:rPr>
          <w:rFonts w:ascii="Times New Roman" w:hAnsi="Times New Roman"/>
          <w:sz w:val="24"/>
          <w:szCs w:val="24"/>
        </w:rPr>
        <w:t xml:space="preserve"> не вправе требовать от заявителя представления документов, не указанных в </w:t>
      </w:r>
      <w:hyperlink w:anchor="Par128" w:history="1">
        <w:r w:rsidRPr="00A22F4C">
          <w:rPr>
            <w:rFonts w:ascii="Times New Roman" w:hAnsi="Times New Roman"/>
            <w:sz w:val="24"/>
            <w:szCs w:val="24"/>
          </w:rPr>
          <w:t>пункте 2.7</w:t>
        </w:r>
      </w:hyperlink>
      <w:r w:rsidRPr="00A22F4C">
        <w:rPr>
          <w:rFonts w:ascii="Times New Roman" w:hAnsi="Times New Roman"/>
          <w:sz w:val="24"/>
          <w:szCs w:val="24"/>
        </w:rPr>
        <w:t xml:space="preserve"> настоящего раздела.</w:t>
      </w: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BA58E0" w:rsidRDefault="00ED41BC" w:rsidP="000E69A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7" w:name="Par142"/>
      <w:bookmarkEnd w:id="7"/>
      <w:r w:rsidRPr="00A22F4C">
        <w:rPr>
          <w:rFonts w:ascii="Times New Roman" w:hAnsi="Times New Roman"/>
          <w:sz w:val="24"/>
          <w:szCs w:val="24"/>
        </w:rPr>
        <w:t>Перечень оснований для отказа в приеме документов,</w:t>
      </w:r>
    </w:p>
    <w:p w:rsidR="00BA58E0" w:rsidRPr="00A22F4C" w:rsidRDefault="000E69A0" w:rsidP="00BA58E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D41BC" w:rsidRPr="00A22F4C">
        <w:rPr>
          <w:rFonts w:ascii="Times New Roman" w:hAnsi="Times New Roman"/>
          <w:sz w:val="24"/>
          <w:szCs w:val="24"/>
        </w:rPr>
        <w:t>необходимых для предоставления муниципальной услуги,</w:t>
      </w:r>
      <w:r>
        <w:rPr>
          <w:rFonts w:ascii="Times New Roman" w:hAnsi="Times New Roman"/>
          <w:sz w:val="24"/>
          <w:szCs w:val="24"/>
        </w:rPr>
        <w:t xml:space="preserve"> </w:t>
      </w:r>
      <w:r w:rsidR="00ED41BC" w:rsidRPr="00A22F4C">
        <w:rPr>
          <w:rFonts w:ascii="Times New Roman" w:hAnsi="Times New Roman"/>
          <w:sz w:val="24"/>
          <w:szCs w:val="24"/>
        </w:rPr>
        <w:t>приостановления или отказа в предоставлении муниципальной</w:t>
      </w:r>
      <w:r w:rsidR="00BA58E0" w:rsidRPr="00BA58E0">
        <w:rPr>
          <w:rFonts w:ascii="Times New Roman" w:hAnsi="Times New Roman"/>
          <w:sz w:val="24"/>
          <w:szCs w:val="24"/>
        </w:rPr>
        <w:t xml:space="preserve"> </w:t>
      </w:r>
      <w:r w:rsidR="00BA58E0" w:rsidRPr="00A22F4C">
        <w:rPr>
          <w:rFonts w:ascii="Times New Roman" w:hAnsi="Times New Roman"/>
          <w:sz w:val="24"/>
          <w:szCs w:val="24"/>
        </w:rPr>
        <w:t>услуги</w:t>
      </w:r>
    </w:p>
    <w:p w:rsidR="00ED41BC" w:rsidRPr="00A22F4C" w:rsidRDefault="00ED41BC" w:rsidP="000E69A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2.11. Основания для отказа в приеме документов отсутствуют.</w:t>
      </w: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 xml:space="preserve">2.12. Основания для приостановления предоставления муниципальной услуги </w:t>
      </w:r>
      <w:r w:rsidRPr="00A22F4C">
        <w:rPr>
          <w:rFonts w:ascii="Times New Roman" w:hAnsi="Times New Roman"/>
          <w:sz w:val="24"/>
          <w:szCs w:val="24"/>
        </w:rPr>
        <w:lastRenderedPageBreak/>
        <w:t>отсутствуют.</w:t>
      </w: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bookmarkStart w:id="8" w:name="Par149"/>
      <w:bookmarkEnd w:id="8"/>
      <w:r w:rsidRPr="00A22F4C">
        <w:rPr>
          <w:rFonts w:ascii="Times New Roman" w:hAnsi="Times New Roman"/>
          <w:sz w:val="24"/>
          <w:szCs w:val="24"/>
        </w:rPr>
        <w:t>2.13. Основаниями для отказа в предоставлении муниципальной услуги являются:</w:t>
      </w: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1) отсутствие у заявителя права на получение муниципальной услуги в соответствии с действующим законодательством;</w:t>
      </w: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 xml:space="preserve">2) отсутствие у </w:t>
      </w:r>
      <w:r w:rsidR="00406DB8" w:rsidRPr="00A22F4C">
        <w:rPr>
          <w:rFonts w:ascii="Times New Roman" w:hAnsi="Times New Roman"/>
          <w:sz w:val="24"/>
          <w:szCs w:val="24"/>
        </w:rPr>
        <w:t>Администрации</w:t>
      </w:r>
      <w:r w:rsidRPr="00A22F4C">
        <w:rPr>
          <w:rFonts w:ascii="Times New Roman" w:hAnsi="Times New Roman"/>
          <w:sz w:val="24"/>
          <w:szCs w:val="24"/>
        </w:rPr>
        <w:t xml:space="preserve"> полномочий по предоставлению муниципальной услуги.</w:t>
      </w: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</w:p>
    <w:p w:rsidR="00BA58E0" w:rsidRDefault="00ED41BC" w:rsidP="0071311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9" w:name="Par153"/>
      <w:bookmarkEnd w:id="9"/>
      <w:r w:rsidRPr="00A22F4C">
        <w:rPr>
          <w:rFonts w:ascii="Times New Roman" w:hAnsi="Times New Roman"/>
          <w:sz w:val="24"/>
          <w:szCs w:val="24"/>
        </w:rPr>
        <w:t>Перечень услуг, которые являются необходимыми и</w:t>
      </w:r>
      <w:r w:rsidR="0071311B" w:rsidRPr="00A22F4C">
        <w:rPr>
          <w:rFonts w:ascii="Times New Roman" w:hAnsi="Times New Roman"/>
          <w:sz w:val="24"/>
          <w:szCs w:val="24"/>
        </w:rPr>
        <w:t xml:space="preserve"> </w:t>
      </w:r>
      <w:r w:rsidRPr="00A22F4C">
        <w:rPr>
          <w:rFonts w:ascii="Times New Roman" w:hAnsi="Times New Roman"/>
          <w:sz w:val="24"/>
          <w:szCs w:val="24"/>
        </w:rPr>
        <w:t xml:space="preserve">обязательными </w:t>
      </w:r>
    </w:p>
    <w:p w:rsidR="00ED41BC" w:rsidRPr="00A22F4C" w:rsidRDefault="00ED41BC" w:rsidP="0071311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для предоставления муниципальной услуги</w:t>
      </w: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2.14. 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</w:p>
    <w:p w:rsidR="00BA58E0" w:rsidRDefault="00ED41BC" w:rsidP="0071311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0" w:name="Par158"/>
      <w:bookmarkEnd w:id="10"/>
      <w:r w:rsidRPr="00A22F4C">
        <w:rPr>
          <w:rFonts w:ascii="Times New Roman" w:hAnsi="Times New Roman"/>
          <w:sz w:val="24"/>
          <w:szCs w:val="24"/>
        </w:rPr>
        <w:t>Порядок, размер и основания взимания муниципальной пошлины</w:t>
      </w:r>
      <w:r w:rsidR="0071311B" w:rsidRPr="00A22F4C">
        <w:rPr>
          <w:rFonts w:ascii="Times New Roman" w:hAnsi="Times New Roman"/>
          <w:sz w:val="24"/>
          <w:szCs w:val="24"/>
        </w:rPr>
        <w:t xml:space="preserve"> </w:t>
      </w:r>
    </w:p>
    <w:p w:rsidR="00ED41BC" w:rsidRPr="00A22F4C" w:rsidRDefault="00ED41BC" w:rsidP="0071311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или иной платы, взимаемой за предоставление муниципальной</w:t>
      </w:r>
      <w:r w:rsidR="0071311B" w:rsidRPr="00A22F4C">
        <w:rPr>
          <w:rFonts w:ascii="Times New Roman" w:hAnsi="Times New Roman"/>
          <w:sz w:val="24"/>
          <w:szCs w:val="24"/>
        </w:rPr>
        <w:t xml:space="preserve"> </w:t>
      </w:r>
      <w:r w:rsidRPr="00A22F4C">
        <w:rPr>
          <w:rFonts w:ascii="Times New Roman" w:hAnsi="Times New Roman"/>
          <w:sz w:val="24"/>
          <w:szCs w:val="24"/>
        </w:rPr>
        <w:t>услуги</w:t>
      </w: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2.15. Муниципальная услуга предоставляется бесплатно.</w:t>
      </w: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</w:p>
    <w:p w:rsidR="00ED41BC" w:rsidRPr="00A22F4C" w:rsidRDefault="00ED41BC" w:rsidP="008A0CEE">
      <w:pPr>
        <w:widowControl w:val="0"/>
        <w:tabs>
          <w:tab w:val="left" w:pos="709"/>
        </w:tabs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1" w:name="Par164"/>
      <w:bookmarkEnd w:id="11"/>
      <w:r w:rsidRPr="00A22F4C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</w:t>
      </w:r>
    </w:p>
    <w:p w:rsidR="00ED41BC" w:rsidRPr="00A22F4C" w:rsidRDefault="00ED41BC" w:rsidP="00086D7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 xml:space="preserve">предоставлении </w:t>
      </w:r>
      <w:r w:rsidR="004A708E" w:rsidRPr="00A22F4C">
        <w:rPr>
          <w:rFonts w:ascii="Times New Roman" w:hAnsi="Times New Roman"/>
          <w:sz w:val="24"/>
          <w:szCs w:val="24"/>
        </w:rPr>
        <w:t>муниципальной</w:t>
      </w:r>
      <w:r w:rsidRPr="00A22F4C">
        <w:rPr>
          <w:rFonts w:ascii="Times New Roman" w:hAnsi="Times New Roman"/>
          <w:sz w:val="24"/>
          <w:szCs w:val="24"/>
        </w:rPr>
        <w:t xml:space="preserve"> услуги и при получении</w:t>
      </w:r>
      <w:r w:rsidR="00086D74" w:rsidRPr="00A22F4C">
        <w:rPr>
          <w:rFonts w:ascii="Times New Roman" w:hAnsi="Times New Roman"/>
          <w:sz w:val="24"/>
          <w:szCs w:val="24"/>
        </w:rPr>
        <w:t xml:space="preserve"> </w:t>
      </w:r>
      <w:r w:rsidR="004A708E" w:rsidRPr="00A22F4C">
        <w:rPr>
          <w:rFonts w:ascii="Times New Roman" w:hAnsi="Times New Roman"/>
          <w:sz w:val="24"/>
          <w:szCs w:val="24"/>
        </w:rPr>
        <w:t>муниципальной</w:t>
      </w:r>
      <w:r w:rsidRPr="00A22F4C">
        <w:rPr>
          <w:rFonts w:ascii="Times New Roman" w:hAnsi="Times New Roman"/>
          <w:sz w:val="24"/>
          <w:szCs w:val="24"/>
        </w:rPr>
        <w:t xml:space="preserve"> услуги</w:t>
      </w: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2.16. Максимальное время ожидания в очереди при подаче документов составляет 15 минут, максимальная продолжительность приема у специалиста, осуществляющего прием документов, составляет 15 минут.</w:t>
      </w: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2.17. Максимальное время ожидания в очереди при получении документов составляет 15 минут, максимальная продолжительность приема у специалиста, осуществляющего выдачу документов, составляет 15 минут.</w:t>
      </w: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</w:p>
    <w:p w:rsidR="00BA58E0" w:rsidRDefault="00ED41BC" w:rsidP="00086D7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2" w:name="Par171"/>
      <w:bookmarkEnd w:id="12"/>
      <w:r w:rsidRPr="00A22F4C">
        <w:rPr>
          <w:rFonts w:ascii="Times New Roman" w:hAnsi="Times New Roman"/>
          <w:sz w:val="24"/>
          <w:szCs w:val="24"/>
        </w:rPr>
        <w:t xml:space="preserve">Срок и порядок регистрации обращения заявителя </w:t>
      </w:r>
    </w:p>
    <w:p w:rsidR="008A0CEE" w:rsidRDefault="00ED41BC" w:rsidP="00086D7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о</w:t>
      </w:r>
      <w:r w:rsidR="00086D74" w:rsidRPr="00A22F4C">
        <w:rPr>
          <w:rFonts w:ascii="Times New Roman" w:hAnsi="Times New Roman"/>
          <w:sz w:val="24"/>
          <w:szCs w:val="24"/>
        </w:rPr>
        <w:t xml:space="preserve"> </w:t>
      </w:r>
      <w:r w:rsidRPr="00A22F4C">
        <w:rPr>
          <w:rFonts w:ascii="Times New Roman" w:hAnsi="Times New Roman"/>
          <w:sz w:val="24"/>
          <w:szCs w:val="24"/>
        </w:rPr>
        <w:t xml:space="preserve">предоставлении </w:t>
      </w:r>
      <w:r w:rsidR="004A708E" w:rsidRPr="00A22F4C">
        <w:rPr>
          <w:rFonts w:ascii="Times New Roman" w:hAnsi="Times New Roman"/>
          <w:sz w:val="24"/>
          <w:szCs w:val="24"/>
        </w:rPr>
        <w:t>муниципальной</w:t>
      </w:r>
      <w:r w:rsidRPr="00A22F4C">
        <w:rPr>
          <w:rFonts w:ascii="Times New Roman" w:hAnsi="Times New Roman"/>
          <w:sz w:val="24"/>
          <w:szCs w:val="24"/>
        </w:rPr>
        <w:t xml:space="preserve"> услуги, </w:t>
      </w:r>
    </w:p>
    <w:p w:rsidR="00ED41BC" w:rsidRDefault="00ED41BC" w:rsidP="008A0CE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в том числе в</w:t>
      </w:r>
      <w:r w:rsidR="00086D74" w:rsidRPr="00A22F4C">
        <w:rPr>
          <w:rFonts w:ascii="Times New Roman" w:hAnsi="Times New Roman"/>
          <w:sz w:val="24"/>
          <w:szCs w:val="24"/>
        </w:rPr>
        <w:t xml:space="preserve"> </w:t>
      </w:r>
      <w:r w:rsidRPr="00A22F4C">
        <w:rPr>
          <w:rFonts w:ascii="Times New Roman" w:hAnsi="Times New Roman"/>
          <w:sz w:val="24"/>
          <w:szCs w:val="24"/>
        </w:rPr>
        <w:t>электронной форме</w:t>
      </w:r>
    </w:p>
    <w:p w:rsidR="008A0CEE" w:rsidRPr="00A22F4C" w:rsidRDefault="008A0CEE" w:rsidP="008A0CE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 xml:space="preserve">2.18. Заявление и документы, необходимые для предоставления </w:t>
      </w:r>
      <w:r w:rsidR="004A708E" w:rsidRPr="00A22F4C">
        <w:rPr>
          <w:rFonts w:ascii="Times New Roman" w:hAnsi="Times New Roman"/>
          <w:sz w:val="24"/>
          <w:szCs w:val="24"/>
        </w:rPr>
        <w:t>муниципальной</w:t>
      </w:r>
      <w:r w:rsidRPr="00A22F4C">
        <w:rPr>
          <w:rFonts w:ascii="Times New Roman" w:hAnsi="Times New Roman"/>
          <w:sz w:val="24"/>
          <w:szCs w:val="24"/>
        </w:rPr>
        <w:t xml:space="preserve"> услуги, регистрируются в день их представления в </w:t>
      </w:r>
      <w:r w:rsidR="00086D74" w:rsidRPr="00A22F4C">
        <w:rPr>
          <w:rFonts w:ascii="Times New Roman" w:hAnsi="Times New Roman"/>
          <w:sz w:val="24"/>
          <w:szCs w:val="24"/>
        </w:rPr>
        <w:t>Администрации</w:t>
      </w:r>
      <w:r w:rsidRPr="00A22F4C">
        <w:rPr>
          <w:rFonts w:ascii="Times New Roman" w:hAnsi="Times New Roman"/>
          <w:sz w:val="24"/>
          <w:szCs w:val="24"/>
        </w:rPr>
        <w:t>.</w:t>
      </w: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 xml:space="preserve">Регистрация заявления и приложенных к нему документов, поступивших в электронном виде с использованием Регионального портала и (или) Единого портала в </w:t>
      </w:r>
      <w:r w:rsidR="00086D74" w:rsidRPr="00A22F4C">
        <w:rPr>
          <w:rFonts w:ascii="Times New Roman" w:hAnsi="Times New Roman"/>
          <w:sz w:val="24"/>
          <w:szCs w:val="24"/>
        </w:rPr>
        <w:t>Администрации</w:t>
      </w:r>
      <w:r w:rsidRPr="00A22F4C">
        <w:rPr>
          <w:rFonts w:ascii="Times New Roman" w:hAnsi="Times New Roman"/>
          <w:sz w:val="24"/>
          <w:szCs w:val="24"/>
        </w:rPr>
        <w:t xml:space="preserve"> в выходной (нерабочий или праздничный) день, осуществляется в </w:t>
      </w:r>
      <w:r w:rsidR="00DB5CBB" w:rsidRPr="00A22F4C">
        <w:rPr>
          <w:rFonts w:ascii="Times New Roman" w:hAnsi="Times New Roman"/>
          <w:sz w:val="24"/>
          <w:szCs w:val="24"/>
        </w:rPr>
        <w:t>первый,</w:t>
      </w:r>
      <w:r w:rsidRPr="00A22F4C">
        <w:rPr>
          <w:rFonts w:ascii="Times New Roman" w:hAnsi="Times New Roman"/>
          <w:sz w:val="24"/>
          <w:szCs w:val="24"/>
        </w:rPr>
        <w:t xml:space="preserve"> следующий за ним рабочий день.</w:t>
      </w: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3" w:name="Par178"/>
      <w:bookmarkEnd w:id="13"/>
      <w:r w:rsidRPr="00A22F4C">
        <w:rPr>
          <w:rFonts w:ascii="Times New Roman" w:hAnsi="Times New Roman"/>
          <w:sz w:val="24"/>
          <w:szCs w:val="24"/>
        </w:rPr>
        <w:t xml:space="preserve">Требования к помещениям предоставления </w:t>
      </w:r>
      <w:r w:rsidR="004A708E" w:rsidRPr="00A22F4C">
        <w:rPr>
          <w:rFonts w:ascii="Times New Roman" w:hAnsi="Times New Roman"/>
          <w:sz w:val="24"/>
          <w:szCs w:val="24"/>
        </w:rPr>
        <w:t>муниципальной</w:t>
      </w:r>
      <w:r w:rsidR="00000FCA" w:rsidRPr="00A22F4C">
        <w:rPr>
          <w:rFonts w:ascii="Times New Roman" w:hAnsi="Times New Roman"/>
          <w:sz w:val="24"/>
          <w:szCs w:val="24"/>
        </w:rPr>
        <w:t xml:space="preserve"> </w:t>
      </w:r>
      <w:r w:rsidRPr="00A22F4C">
        <w:rPr>
          <w:rFonts w:ascii="Times New Roman" w:hAnsi="Times New Roman"/>
          <w:sz w:val="24"/>
          <w:szCs w:val="24"/>
        </w:rPr>
        <w:t>услуги</w:t>
      </w: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 xml:space="preserve">2.19. Требования к помещениям предоставления </w:t>
      </w:r>
      <w:r w:rsidR="004A708E" w:rsidRPr="00A22F4C">
        <w:rPr>
          <w:rFonts w:ascii="Times New Roman" w:hAnsi="Times New Roman"/>
          <w:sz w:val="24"/>
          <w:szCs w:val="24"/>
        </w:rPr>
        <w:t xml:space="preserve">муниципальной </w:t>
      </w:r>
      <w:r w:rsidRPr="00A22F4C">
        <w:rPr>
          <w:rFonts w:ascii="Times New Roman" w:hAnsi="Times New Roman"/>
          <w:sz w:val="24"/>
          <w:szCs w:val="24"/>
        </w:rPr>
        <w:t xml:space="preserve"> услуги:</w:t>
      </w: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1) требования к прилегающей территории:</w:t>
      </w: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 xml:space="preserve">- на территории, прилегающей к месторасположению </w:t>
      </w:r>
      <w:r w:rsidR="00406DB8" w:rsidRPr="00A22F4C">
        <w:rPr>
          <w:rFonts w:ascii="Times New Roman" w:hAnsi="Times New Roman"/>
          <w:sz w:val="24"/>
          <w:szCs w:val="24"/>
        </w:rPr>
        <w:t>Администрации</w:t>
      </w:r>
      <w:r w:rsidRPr="00A22F4C">
        <w:rPr>
          <w:rFonts w:ascii="Times New Roman" w:hAnsi="Times New Roman"/>
          <w:sz w:val="24"/>
          <w:szCs w:val="24"/>
        </w:rPr>
        <w:t>, оборудуются места для парковки автотранспортных средств;</w:t>
      </w: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- на стоянке должно быть не менее 10% мест (но не менее одного места) для парковки специальных транспортных средств инвалидов, которые не должны занимать иные транспортные средства;</w:t>
      </w: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- доступ заявителей к парковочным местам является бесплатным;</w:t>
      </w: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- входы в помещения для приема заявителей оборудуются пандусами, расширенными проходами, позволяющими обеспечить беспрепятственный доступ инвалидов, использующих кресла-коляски;</w:t>
      </w: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2) требования к местам приема заявителей:</w:t>
      </w: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lastRenderedPageBreak/>
        <w:t xml:space="preserve">- служебные кабинеты специалистов, участвующих в предоставлении </w:t>
      </w:r>
      <w:r w:rsidR="004A708E" w:rsidRPr="00A22F4C">
        <w:rPr>
          <w:rFonts w:ascii="Times New Roman" w:hAnsi="Times New Roman"/>
          <w:sz w:val="24"/>
          <w:szCs w:val="24"/>
        </w:rPr>
        <w:t>муниципальной</w:t>
      </w:r>
      <w:r w:rsidRPr="00A22F4C">
        <w:rPr>
          <w:rFonts w:ascii="Times New Roman" w:hAnsi="Times New Roman"/>
          <w:sz w:val="24"/>
          <w:szCs w:val="24"/>
        </w:rPr>
        <w:t xml:space="preserve"> услуги, в которых осуществляется прием заявителей, должны быть оборудованы вывесками с указанием номера кабинета и фамилии, имени, отчества (последнее - при наличии) и должности специалиста, ведущего прием;</w:t>
      </w: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3) требования к местам для ожидания:</w:t>
      </w: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- места для ожидания в очереди оборудуются стульями и (или) кресельными секциями;</w:t>
      </w: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- места для ожидания находятся в холле или ином специально приспособленном помещении;</w:t>
      </w: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- в здании, где организуется прием заявителей, предусматриваются места общественного пользования (туалеты) и места для хранения верхней одежды;</w:t>
      </w: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4) требования к местам для информирования заявителей:</w:t>
      </w: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- оборудуются визуальной, текстовой информацией, размещаемой на информационном стенде;</w:t>
      </w: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- оборудуются стульями и столами для возможности оформления документов;</w:t>
      </w:r>
    </w:p>
    <w:p w:rsidR="00ED41BC" w:rsidRPr="00A22F4C" w:rsidRDefault="00ED41BC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- информационный стенд, столы размещаются в местах, обеспечивающих свободный доступ к ним.</w:t>
      </w:r>
    </w:p>
    <w:p w:rsidR="00ED41BC" w:rsidRPr="00A22F4C" w:rsidRDefault="00ED41BC" w:rsidP="00406DB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D0B11" w:rsidRPr="00A22F4C" w:rsidRDefault="00BD0B11" w:rsidP="00406DB8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D921D1" w:rsidRPr="00A22F4C">
        <w:rPr>
          <w:rFonts w:ascii="Times New Roman" w:hAnsi="Times New Roman" w:cs="Times New Roman"/>
          <w:sz w:val="24"/>
          <w:szCs w:val="24"/>
        </w:rPr>
        <w:t>муниципальной</w:t>
      </w:r>
      <w:r w:rsidRPr="00A22F4C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D0B11" w:rsidRPr="00A22F4C" w:rsidRDefault="00BD0B11" w:rsidP="00406DB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D0B11" w:rsidRPr="00A22F4C" w:rsidRDefault="00BD0B11" w:rsidP="00DB5CB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>2.</w:t>
      </w:r>
      <w:r w:rsidR="00D64588" w:rsidRPr="00A22F4C">
        <w:rPr>
          <w:rFonts w:ascii="Times New Roman" w:hAnsi="Times New Roman" w:cs="Times New Roman"/>
          <w:sz w:val="24"/>
          <w:szCs w:val="24"/>
        </w:rPr>
        <w:t>2</w:t>
      </w:r>
      <w:r w:rsidR="004A708E" w:rsidRPr="00A22F4C">
        <w:rPr>
          <w:rFonts w:ascii="Times New Roman" w:hAnsi="Times New Roman" w:cs="Times New Roman"/>
          <w:sz w:val="24"/>
          <w:szCs w:val="24"/>
        </w:rPr>
        <w:t>0</w:t>
      </w:r>
      <w:r w:rsidRPr="00A22F4C">
        <w:rPr>
          <w:rFonts w:ascii="Times New Roman" w:hAnsi="Times New Roman" w:cs="Times New Roman"/>
          <w:sz w:val="24"/>
          <w:szCs w:val="24"/>
        </w:rPr>
        <w:t xml:space="preserve">. Показатели доступности и качества </w:t>
      </w:r>
      <w:r w:rsidR="00D921D1" w:rsidRPr="00A22F4C">
        <w:rPr>
          <w:rFonts w:ascii="Times New Roman" w:hAnsi="Times New Roman" w:cs="Times New Roman"/>
          <w:sz w:val="24"/>
          <w:szCs w:val="24"/>
        </w:rPr>
        <w:t>муниципальной</w:t>
      </w:r>
      <w:r w:rsidRPr="00A22F4C">
        <w:rPr>
          <w:rFonts w:ascii="Times New Roman" w:hAnsi="Times New Roman" w:cs="Times New Roman"/>
          <w:sz w:val="24"/>
          <w:szCs w:val="24"/>
        </w:rPr>
        <w:t xml:space="preserve"> услуги приведены в </w:t>
      </w:r>
      <w:hyperlink w:anchor="Par198" w:history="1">
        <w:r w:rsidRPr="00A22F4C">
          <w:rPr>
            <w:rFonts w:ascii="Times New Roman" w:hAnsi="Times New Roman" w:cs="Times New Roman"/>
            <w:color w:val="000000"/>
            <w:sz w:val="24"/>
            <w:szCs w:val="24"/>
          </w:rPr>
          <w:t>таблице</w:t>
        </w:r>
      </w:hyperlink>
      <w:r w:rsidRPr="00A22F4C">
        <w:rPr>
          <w:rFonts w:ascii="Times New Roman" w:hAnsi="Times New Roman" w:cs="Times New Roman"/>
          <w:sz w:val="24"/>
          <w:szCs w:val="24"/>
        </w:rPr>
        <w:t>.</w:t>
      </w:r>
    </w:p>
    <w:p w:rsidR="00BD0B11" w:rsidRPr="00A22F4C" w:rsidRDefault="00BD0B11" w:rsidP="00406DB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D0B11" w:rsidRPr="00A22F4C" w:rsidRDefault="00BD0B11" w:rsidP="00406DB8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14" w:name="Par198"/>
      <w:bookmarkEnd w:id="14"/>
      <w:r w:rsidRPr="00A22F4C">
        <w:rPr>
          <w:rFonts w:ascii="Times New Roman" w:hAnsi="Times New Roman" w:cs="Times New Roman"/>
          <w:sz w:val="24"/>
          <w:szCs w:val="24"/>
        </w:rPr>
        <w:t>Таблица</w:t>
      </w:r>
    </w:p>
    <w:p w:rsidR="00BD0B11" w:rsidRPr="00A22F4C" w:rsidRDefault="00BD0B11" w:rsidP="00406DB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6378"/>
        <w:gridCol w:w="1247"/>
        <w:gridCol w:w="1446"/>
      </w:tblGrid>
      <w:tr w:rsidR="00BD0B11" w:rsidRPr="004D0343" w:rsidTr="008A0C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D921D1" w:rsidP="008A0CEE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21D1" w:rsidRPr="00A22F4C" w:rsidRDefault="00D921D1" w:rsidP="008A0CEE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BD0B11" w:rsidP="00406DB8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BD0B11" w:rsidP="00406DB8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BD0B11" w:rsidP="00406DB8">
            <w:pPr>
              <w:pStyle w:val="ConsPlusNormal"/>
              <w:tabs>
                <w:tab w:val="left" w:pos="709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>Нормативное значение</w:t>
            </w:r>
          </w:p>
        </w:tc>
      </w:tr>
      <w:tr w:rsidR="00BD0B11" w:rsidRPr="004D0343" w:rsidTr="008A0C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BD0B11" w:rsidP="00406DB8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BD0B11" w:rsidP="00406DB8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BD0B11" w:rsidP="00406DB8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BD0B11" w:rsidP="00406DB8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0B11" w:rsidRPr="004D0343" w:rsidTr="008A0C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BD0B11" w:rsidP="00406DB8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BD0B11" w:rsidP="00AE3B3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полной и достоверной, доступной для заявителя информации о содержании </w:t>
            </w:r>
            <w:r w:rsidR="00D921D1" w:rsidRPr="00A22F4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способах, порядке и условиях ее получения, в том числе с использованием информационно-телекоммуникационных технологий, размещение информации о порядке предоставления </w:t>
            </w:r>
            <w:r w:rsidR="00D921D1" w:rsidRPr="00A22F4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 xml:space="preserve"> услуги на Официальном Интернет-сайте </w:t>
            </w:r>
            <w:r w:rsidR="00D921D1" w:rsidRPr="00A22F4C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</w:t>
            </w:r>
            <w:r w:rsidR="00211B93" w:rsidRPr="00EA1BA9">
              <w:rPr>
                <w:rFonts w:ascii="Times New Roman" w:hAnsi="Times New Roman" w:cs="Times New Roman"/>
                <w:sz w:val="24"/>
                <w:szCs w:val="28"/>
              </w:rPr>
              <w:t>http://golubinskoe-sp.ru/</w:t>
            </w:r>
            <w:r w:rsidR="00BB34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21D1" w:rsidRPr="00A22F4C">
              <w:rPr>
                <w:sz w:val="24"/>
                <w:szCs w:val="24"/>
              </w:rPr>
              <w:t xml:space="preserve"> </w:t>
            </w:r>
            <w:r w:rsidR="00D921D1" w:rsidRPr="00A22F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информационной системе «Региональный портал государственных и муниципальных услуг (</w:t>
            </w:r>
            <w:r w:rsidR="00D921D1" w:rsidRPr="00AE3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функций) </w:t>
            </w:r>
            <w:r w:rsidR="00AE3B3B" w:rsidRPr="00AE3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Волгоградской области</w:t>
            </w:r>
            <w:r w:rsidR="00D921D1" w:rsidRPr="00AE3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="00AE3B3B" w:rsidRPr="00AE3B3B">
              <w:rPr>
                <w:rFonts w:ascii="Times New Roman" w:hAnsi="Times New Roman" w:cs="Times New Roman"/>
                <w:sz w:val="24"/>
                <w:szCs w:val="24"/>
              </w:rPr>
              <w:t>http://gosuslugi.volganet.ru/</w:t>
            </w:r>
            <w:r w:rsidR="00D921D1" w:rsidRPr="00AE3B3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BD0B11" w:rsidP="00406DB8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BD0B11" w:rsidP="00406DB8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D0B11" w:rsidRPr="004D0343" w:rsidTr="008A0C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BD0B11" w:rsidP="00406DB8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BD0B11" w:rsidP="00406DB8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помещений, оборудования и оснащения, отвечающих требованиям настоящего Административного регламента (места ожидания, места для заполнения заявителями документов и предоставления </w:t>
            </w:r>
            <w:r w:rsidR="00E053A0" w:rsidRPr="00A22F4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 xml:space="preserve"> услуги, места общего пользования)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BD0B11" w:rsidP="00406DB8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BD0B11" w:rsidP="00406DB8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D0B11" w:rsidRPr="004D0343" w:rsidTr="008A0C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BD0B11" w:rsidP="00406DB8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BD0B11" w:rsidP="00406DB8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беспрепятственного доступа лиц с ограниченными возможностями передвижения к помещениям, в которых предоставляется </w:t>
            </w:r>
            <w:r w:rsidR="00E053A0" w:rsidRPr="00A22F4C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BD0B11" w:rsidP="00406DB8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BD0B11" w:rsidP="00406DB8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D0B11" w:rsidRPr="004D0343" w:rsidTr="008A0C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BD0B11" w:rsidP="00406DB8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BD0B11" w:rsidP="00406DB8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квалифицированными кадрами по штатному расписанию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BD0B11" w:rsidP="00406DB8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BD0B11" w:rsidP="00406DB8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</w:tr>
      <w:tr w:rsidR="00BD0B11" w:rsidRPr="004D0343" w:rsidTr="008A0C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BD0B11" w:rsidP="00406DB8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BD0B11" w:rsidP="00406DB8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к местам предоставления государственной услуги - близость остановок общественного транспорта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BD0B11" w:rsidP="00406DB8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BD0B11" w:rsidP="00406DB8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D0B11" w:rsidRPr="004D0343" w:rsidTr="008A0C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BD0B11" w:rsidP="00406DB8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BD0B11" w:rsidP="00406DB8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обоснованных жалоб на действия (бездействие) и решения должностных лиц, участвующих в предоставлении </w:t>
            </w:r>
            <w:r w:rsidR="00E053A0" w:rsidRPr="00A22F4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BD0B11" w:rsidP="00406DB8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BD0B11" w:rsidP="00406DB8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B11" w:rsidRPr="004D0343" w:rsidTr="008A0C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BD0B11" w:rsidP="00406DB8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BD0B11" w:rsidP="00406DB8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получивших </w:t>
            </w:r>
            <w:r w:rsidR="00E053A0" w:rsidRPr="00A22F4C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 xml:space="preserve"> услугу с нарушением установленного срока предоставления </w:t>
            </w:r>
            <w:r w:rsidR="00E053A0" w:rsidRPr="00A22F4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 xml:space="preserve"> услуги, от общего количества заявителей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BD0B11" w:rsidP="00406DB8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BD0B11" w:rsidP="00406DB8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B11" w:rsidRPr="004D0343" w:rsidTr="008A0C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BD0B11" w:rsidP="00406DB8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BD0B11" w:rsidP="00406DB8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обратной связи заявителя с исполнителем </w:t>
            </w:r>
            <w:r w:rsidR="00E053A0" w:rsidRPr="00A22F4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BD0B11" w:rsidP="00406DB8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BD0B11" w:rsidP="00406DB8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D0B11" w:rsidRPr="004D0343" w:rsidTr="008A0CE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BD0B11" w:rsidP="00406DB8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BD0B11" w:rsidP="00406DB8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взаимодействий заявителя с должностными лицами при предоставлении </w:t>
            </w:r>
            <w:r w:rsidR="00E053A0" w:rsidRPr="00A22F4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 xml:space="preserve"> услуги: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BD0B11" w:rsidP="00406DB8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BD0B11" w:rsidP="00406DB8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11" w:rsidRPr="004D0343" w:rsidTr="008A0CE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BD0B11" w:rsidP="00406DB8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BD0B11" w:rsidP="00406DB8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 xml:space="preserve">- при подаче заявления о предоставлении </w:t>
            </w:r>
            <w:r w:rsidR="00E053A0" w:rsidRPr="00A22F4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 xml:space="preserve"> услуги;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BD0B11" w:rsidP="00406DB8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>раз/минут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BD0B11" w:rsidP="00406DB8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</w:tr>
      <w:tr w:rsidR="00BD0B11" w:rsidRPr="004D0343" w:rsidTr="008A0CE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BD0B11" w:rsidP="00406DB8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BD0B11" w:rsidP="00406DB8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 xml:space="preserve">- при получении результата предоставления </w:t>
            </w:r>
            <w:r w:rsidR="00E053A0" w:rsidRPr="00A22F4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BD0B11" w:rsidP="00406DB8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>раз/минут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BD0B11" w:rsidP="00406DB8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</w:tr>
      <w:tr w:rsidR="00BD0B11" w:rsidRPr="004D0343" w:rsidTr="008A0C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BD0B11" w:rsidP="00406DB8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BD0B11" w:rsidP="00406DB8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получения информации о ходе предоставления </w:t>
            </w:r>
            <w:r w:rsidR="00E053A0" w:rsidRPr="00A22F4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том числе с использованием информационно-коммуникационных технологий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BD0B11" w:rsidP="00406DB8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BD0B11" w:rsidP="00406DB8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D0B11" w:rsidRPr="004D0343" w:rsidTr="008A0C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BD0B11" w:rsidP="00406DB8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BD0B11" w:rsidP="00406DB8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получения </w:t>
            </w:r>
            <w:r w:rsidR="00E053A0" w:rsidRPr="00A22F4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многофункциональном центре предоставления государственных и муниципальных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BD0B11" w:rsidP="00406DB8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B11" w:rsidRPr="00A22F4C" w:rsidRDefault="00BD0B11" w:rsidP="00406DB8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4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D2ED5" w:rsidRPr="00A22F4C" w:rsidRDefault="007D2ED5" w:rsidP="00406D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A708E" w:rsidRPr="00A22F4C" w:rsidRDefault="004A708E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2.21. 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посредством Регионального портала и (или) Единого портала путем заполнения специальной интерактивной формы с момента реализации технической возможности.</w:t>
      </w:r>
    </w:p>
    <w:p w:rsidR="004A708E" w:rsidRPr="00A22F4C" w:rsidRDefault="004A708E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 xml:space="preserve">Заявление рассматривается при представлении заявителем документов, указанных в </w:t>
      </w:r>
      <w:hyperlink w:anchor="Par128" w:history="1">
        <w:r w:rsidRPr="00A22F4C">
          <w:rPr>
            <w:rFonts w:ascii="Times New Roman" w:hAnsi="Times New Roman"/>
            <w:sz w:val="24"/>
            <w:szCs w:val="24"/>
          </w:rPr>
          <w:t>пункте 2.7</w:t>
        </w:r>
      </w:hyperlink>
      <w:r w:rsidRPr="00A22F4C">
        <w:rPr>
          <w:rFonts w:ascii="Times New Roman" w:hAnsi="Times New Roman"/>
          <w:sz w:val="24"/>
          <w:szCs w:val="24"/>
        </w:rPr>
        <w:t xml:space="preserve"> настоящего раздела, о чем должностное лицо </w:t>
      </w:r>
      <w:r w:rsidR="00406DB8" w:rsidRPr="00A22F4C">
        <w:rPr>
          <w:rFonts w:ascii="Times New Roman" w:hAnsi="Times New Roman"/>
          <w:sz w:val="24"/>
          <w:szCs w:val="24"/>
        </w:rPr>
        <w:t xml:space="preserve">Администрации </w:t>
      </w:r>
      <w:r w:rsidRPr="00A22F4C">
        <w:rPr>
          <w:rFonts w:ascii="Times New Roman" w:hAnsi="Times New Roman"/>
          <w:sz w:val="24"/>
          <w:szCs w:val="24"/>
        </w:rPr>
        <w:t>уведомляет заявителя в электронном виде с использованием информационно-телекоммуникационных сетей общего пользования, в том числе сети Интернет, включая Региональный портал и (или) Единый портал.</w:t>
      </w:r>
    </w:p>
    <w:p w:rsidR="004A708E" w:rsidRPr="00A22F4C" w:rsidRDefault="004A708E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 xml:space="preserve">В процессе предоставления муниципальной услуги заявитель вправе обращаться в </w:t>
      </w:r>
      <w:r w:rsidR="00086D74" w:rsidRPr="00A22F4C">
        <w:rPr>
          <w:rFonts w:ascii="Times New Roman" w:hAnsi="Times New Roman"/>
          <w:sz w:val="24"/>
          <w:szCs w:val="24"/>
        </w:rPr>
        <w:t>Администрацию</w:t>
      </w:r>
      <w:r w:rsidRPr="00A22F4C">
        <w:rPr>
          <w:rFonts w:ascii="Times New Roman" w:hAnsi="Times New Roman"/>
          <w:sz w:val="24"/>
          <w:szCs w:val="24"/>
        </w:rPr>
        <w:t xml:space="preserve"> по мере необходимости, в том числе за получением информации о ходе предоставления муниципальной услуги.</w:t>
      </w:r>
    </w:p>
    <w:p w:rsidR="004A708E" w:rsidRPr="00A22F4C" w:rsidRDefault="004A708E" w:rsidP="00406D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7D2ED5" w:rsidRPr="00A22F4C" w:rsidRDefault="007D2ED5" w:rsidP="00406DB8">
      <w:pPr>
        <w:widowControl w:val="0"/>
        <w:tabs>
          <w:tab w:val="left" w:pos="709"/>
          <w:tab w:val="left" w:pos="851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22F4C">
        <w:rPr>
          <w:rFonts w:ascii="Times New Roman" w:hAnsi="Times New Roman"/>
          <w:b/>
          <w:sz w:val="24"/>
          <w:szCs w:val="24"/>
        </w:rPr>
        <w:t>3.</w:t>
      </w:r>
      <w:r w:rsidRPr="00A22F4C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A22F4C">
        <w:rPr>
          <w:rFonts w:ascii="Times New Roman" w:hAnsi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A708E" w:rsidRPr="00A22F4C" w:rsidRDefault="004A708E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4A708E" w:rsidRPr="00A22F4C" w:rsidRDefault="004A708E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lastRenderedPageBreak/>
        <w:t xml:space="preserve">3.1. </w:t>
      </w:r>
      <w:hyperlink w:anchor="Par517" w:history="1">
        <w:r w:rsidRPr="00A22F4C">
          <w:rPr>
            <w:rFonts w:ascii="Times New Roman" w:hAnsi="Times New Roman"/>
            <w:sz w:val="24"/>
            <w:szCs w:val="24"/>
          </w:rPr>
          <w:t>Блок-схема</w:t>
        </w:r>
      </w:hyperlink>
      <w:r w:rsidRPr="00A22F4C">
        <w:rPr>
          <w:rFonts w:ascii="Times New Roman" w:hAnsi="Times New Roman"/>
          <w:sz w:val="24"/>
          <w:szCs w:val="24"/>
        </w:rPr>
        <w:t xml:space="preserve"> последовательности действий при предоставлении муниципальной услуги приводится в приложении № 2 к настоящему Административному регламенту.</w:t>
      </w:r>
    </w:p>
    <w:p w:rsidR="004A708E" w:rsidRPr="00A22F4C" w:rsidRDefault="004A708E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3.2. Предоставление муниципальной услуги включает в себя следующие административные процедуры:</w:t>
      </w:r>
    </w:p>
    <w:p w:rsidR="004A708E" w:rsidRPr="00A22F4C" w:rsidRDefault="004A708E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bookmarkStart w:id="15" w:name="Par272"/>
      <w:bookmarkEnd w:id="15"/>
      <w:r w:rsidRPr="00A22F4C">
        <w:rPr>
          <w:rFonts w:ascii="Times New Roman" w:hAnsi="Times New Roman"/>
          <w:sz w:val="24"/>
          <w:szCs w:val="24"/>
        </w:rPr>
        <w:t>1) прием и регистрация заявления и приложенных к нему документов;</w:t>
      </w:r>
    </w:p>
    <w:p w:rsidR="004A708E" w:rsidRPr="00A22F4C" w:rsidRDefault="004A708E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2) рассмотрение заявления и приложенных к нему документов;</w:t>
      </w:r>
    </w:p>
    <w:p w:rsidR="004A708E" w:rsidRPr="00A22F4C" w:rsidRDefault="004A708E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3) оформление результата предоставления либо отказа в предоставлении муниципальной услуги.</w:t>
      </w:r>
    </w:p>
    <w:p w:rsidR="004A708E" w:rsidRPr="00A22F4C" w:rsidRDefault="004A708E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 xml:space="preserve">С момента реализации технической возможности административная процедура, указанная в </w:t>
      </w:r>
      <w:hyperlink w:anchor="Par272" w:history="1">
        <w:r w:rsidRPr="00A22F4C">
          <w:rPr>
            <w:rFonts w:ascii="Times New Roman" w:hAnsi="Times New Roman"/>
            <w:sz w:val="24"/>
            <w:szCs w:val="24"/>
          </w:rPr>
          <w:t>подпункте 1</w:t>
        </w:r>
      </w:hyperlink>
      <w:r w:rsidRPr="00A22F4C">
        <w:rPr>
          <w:rFonts w:ascii="Times New Roman" w:hAnsi="Times New Roman"/>
          <w:sz w:val="24"/>
          <w:szCs w:val="24"/>
        </w:rPr>
        <w:t xml:space="preserve"> настоящего пункта, может быть осуществлена в электронной форме посредством Регионального портала и/или Единого портала для заявителей, прошедших процедуру регистрации и авторизации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и/или использующих при получении муниципальной услуги в электронной форме универсальную электронную карту.</w:t>
      </w:r>
    </w:p>
    <w:p w:rsidR="004A708E" w:rsidRPr="00A22F4C" w:rsidRDefault="004A708E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</w:p>
    <w:p w:rsidR="004A708E" w:rsidRPr="00A22F4C" w:rsidRDefault="004A708E" w:rsidP="000E69A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6" w:name="Par278"/>
      <w:bookmarkEnd w:id="16"/>
      <w:r w:rsidRPr="00A22F4C">
        <w:rPr>
          <w:rFonts w:ascii="Times New Roman" w:hAnsi="Times New Roman"/>
          <w:sz w:val="24"/>
          <w:szCs w:val="24"/>
        </w:rPr>
        <w:t>Прием и регистрация заявления и приложенных к нему</w:t>
      </w:r>
      <w:r w:rsidR="000E69A0">
        <w:rPr>
          <w:rFonts w:ascii="Times New Roman" w:hAnsi="Times New Roman"/>
          <w:sz w:val="24"/>
          <w:szCs w:val="24"/>
        </w:rPr>
        <w:t xml:space="preserve"> </w:t>
      </w:r>
      <w:r w:rsidRPr="00A22F4C">
        <w:rPr>
          <w:rFonts w:ascii="Times New Roman" w:hAnsi="Times New Roman"/>
          <w:sz w:val="24"/>
          <w:szCs w:val="24"/>
        </w:rPr>
        <w:t>документов</w:t>
      </w:r>
    </w:p>
    <w:p w:rsidR="004A708E" w:rsidRPr="00A22F4C" w:rsidRDefault="004A708E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4A708E" w:rsidRPr="00A22F4C" w:rsidRDefault="004A708E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 xml:space="preserve">3.3. Основанием для начала исполнения административной процедуры является обращение заявителя в </w:t>
      </w:r>
      <w:r w:rsidR="00086D74" w:rsidRPr="00A22F4C">
        <w:rPr>
          <w:rFonts w:ascii="Times New Roman" w:hAnsi="Times New Roman"/>
          <w:sz w:val="24"/>
          <w:szCs w:val="24"/>
        </w:rPr>
        <w:t>Администрацию</w:t>
      </w:r>
      <w:r w:rsidRPr="00A22F4C">
        <w:rPr>
          <w:rFonts w:ascii="Times New Roman" w:hAnsi="Times New Roman"/>
          <w:sz w:val="24"/>
          <w:szCs w:val="24"/>
        </w:rPr>
        <w:t xml:space="preserve"> либо поступление заявления с приложенными документами по почте, либо посредством Регионального портала и (или) Единого портала.</w:t>
      </w:r>
    </w:p>
    <w:p w:rsidR="004A708E" w:rsidRPr="00A22F4C" w:rsidRDefault="004A708E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 xml:space="preserve">Специалист </w:t>
      </w:r>
      <w:r w:rsidR="00406DB8" w:rsidRPr="00A22F4C">
        <w:rPr>
          <w:rFonts w:ascii="Times New Roman" w:hAnsi="Times New Roman"/>
          <w:sz w:val="24"/>
          <w:szCs w:val="24"/>
        </w:rPr>
        <w:t>Администрации</w:t>
      </w:r>
      <w:r w:rsidRPr="00A22F4C">
        <w:rPr>
          <w:rFonts w:ascii="Times New Roman" w:hAnsi="Times New Roman"/>
          <w:sz w:val="24"/>
          <w:szCs w:val="24"/>
        </w:rPr>
        <w:t xml:space="preserve"> в обязанности которого входит принятие документов, регистрирует заявление с приложенными к нему документами в соответствии с установленными правилами делопроизводства в </w:t>
      </w:r>
      <w:r w:rsidR="00086D74" w:rsidRPr="00A22F4C">
        <w:rPr>
          <w:rFonts w:ascii="Times New Roman" w:hAnsi="Times New Roman"/>
          <w:sz w:val="24"/>
          <w:szCs w:val="24"/>
        </w:rPr>
        <w:t>Администрацию</w:t>
      </w:r>
      <w:r w:rsidRPr="00A22F4C">
        <w:rPr>
          <w:rFonts w:ascii="Times New Roman" w:hAnsi="Times New Roman"/>
          <w:sz w:val="24"/>
          <w:szCs w:val="24"/>
        </w:rPr>
        <w:t>.</w:t>
      </w:r>
    </w:p>
    <w:p w:rsidR="004A708E" w:rsidRPr="00A22F4C" w:rsidRDefault="004A708E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</w:t>
      </w:r>
      <w:r w:rsidR="00B56D5F" w:rsidRPr="00A22F4C">
        <w:rPr>
          <w:rFonts w:ascii="Times New Roman" w:hAnsi="Times New Roman"/>
          <w:sz w:val="24"/>
          <w:szCs w:val="24"/>
        </w:rPr>
        <w:t>регистрация,</w:t>
      </w:r>
      <w:r w:rsidRPr="00A22F4C">
        <w:rPr>
          <w:rFonts w:ascii="Times New Roman" w:hAnsi="Times New Roman"/>
          <w:sz w:val="24"/>
          <w:szCs w:val="24"/>
        </w:rPr>
        <w:t xml:space="preserve"> и направление </w:t>
      </w:r>
      <w:r w:rsidR="00086D74" w:rsidRPr="00A22F4C">
        <w:rPr>
          <w:rFonts w:ascii="Times New Roman" w:hAnsi="Times New Roman"/>
          <w:sz w:val="24"/>
          <w:szCs w:val="24"/>
        </w:rPr>
        <w:t>Главе</w:t>
      </w:r>
      <w:r w:rsidRPr="00A22F4C">
        <w:rPr>
          <w:rFonts w:ascii="Times New Roman" w:hAnsi="Times New Roman"/>
          <w:sz w:val="24"/>
          <w:szCs w:val="24"/>
        </w:rPr>
        <w:t xml:space="preserve"> </w:t>
      </w:r>
      <w:r w:rsidR="00406DB8" w:rsidRPr="00A22F4C">
        <w:rPr>
          <w:rFonts w:ascii="Times New Roman" w:hAnsi="Times New Roman"/>
          <w:sz w:val="24"/>
          <w:szCs w:val="24"/>
        </w:rPr>
        <w:t xml:space="preserve">Администрации </w:t>
      </w:r>
      <w:r w:rsidRPr="00A22F4C">
        <w:rPr>
          <w:rFonts w:ascii="Times New Roman" w:hAnsi="Times New Roman"/>
          <w:sz w:val="24"/>
          <w:szCs w:val="24"/>
        </w:rPr>
        <w:t>заявления с приложенными к нему документами.</w:t>
      </w:r>
    </w:p>
    <w:p w:rsidR="004A708E" w:rsidRPr="00A22F4C" w:rsidRDefault="004A708E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Продолжительность административной процедуры - 1 день.</w:t>
      </w:r>
    </w:p>
    <w:p w:rsidR="004A708E" w:rsidRPr="00A22F4C" w:rsidRDefault="004A708E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</w:p>
    <w:p w:rsidR="004A708E" w:rsidRPr="00A22F4C" w:rsidRDefault="004A708E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7" w:name="Par286"/>
      <w:bookmarkEnd w:id="17"/>
      <w:r w:rsidRPr="00A22F4C">
        <w:rPr>
          <w:rFonts w:ascii="Times New Roman" w:hAnsi="Times New Roman"/>
          <w:sz w:val="24"/>
          <w:szCs w:val="24"/>
        </w:rPr>
        <w:t>Рассмотрение заявления и приложенных к нему документов</w:t>
      </w:r>
    </w:p>
    <w:p w:rsidR="004A708E" w:rsidRPr="00A22F4C" w:rsidRDefault="004A708E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</w:p>
    <w:p w:rsidR="004A708E" w:rsidRPr="00A22F4C" w:rsidRDefault="004A708E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 xml:space="preserve">3.4. Основанием для начала исполнения административной процедуры является передача </w:t>
      </w:r>
      <w:r w:rsidR="00086D74" w:rsidRPr="00A22F4C">
        <w:rPr>
          <w:rFonts w:ascii="Times New Roman" w:hAnsi="Times New Roman"/>
          <w:sz w:val="24"/>
          <w:szCs w:val="24"/>
        </w:rPr>
        <w:t>Главой</w:t>
      </w:r>
      <w:r w:rsidRPr="00A22F4C">
        <w:rPr>
          <w:rFonts w:ascii="Times New Roman" w:hAnsi="Times New Roman"/>
          <w:sz w:val="24"/>
          <w:szCs w:val="24"/>
        </w:rPr>
        <w:t xml:space="preserve"> </w:t>
      </w:r>
      <w:r w:rsidR="00406DB8" w:rsidRPr="00A22F4C">
        <w:rPr>
          <w:rFonts w:ascii="Times New Roman" w:hAnsi="Times New Roman"/>
          <w:sz w:val="24"/>
          <w:szCs w:val="24"/>
        </w:rPr>
        <w:t xml:space="preserve">Администрации </w:t>
      </w:r>
      <w:r w:rsidRPr="00A22F4C">
        <w:rPr>
          <w:rFonts w:ascii="Times New Roman" w:hAnsi="Times New Roman"/>
          <w:sz w:val="24"/>
          <w:szCs w:val="24"/>
        </w:rPr>
        <w:t xml:space="preserve">заявления и документов для рассмотрения </w:t>
      </w:r>
      <w:r w:rsidR="00086D74" w:rsidRPr="00A22F4C">
        <w:rPr>
          <w:rFonts w:ascii="Times New Roman" w:hAnsi="Times New Roman"/>
          <w:sz w:val="24"/>
          <w:szCs w:val="24"/>
        </w:rPr>
        <w:t>специалисту</w:t>
      </w:r>
      <w:r w:rsidRPr="00A22F4C">
        <w:rPr>
          <w:rFonts w:ascii="Times New Roman" w:hAnsi="Times New Roman"/>
          <w:sz w:val="24"/>
          <w:szCs w:val="24"/>
        </w:rPr>
        <w:t xml:space="preserve">, осуществляющего предоставление </w:t>
      </w:r>
      <w:r w:rsidR="006F517A" w:rsidRPr="00A22F4C">
        <w:rPr>
          <w:rFonts w:ascii="Times New Roman" w:hAnsi="Times New Roman"/>
          <w:sz w:val="24"/>
          <w:szCs w:val="24"/>
        </w:rPr>
        <w:t>муниципальной</w:t>
      </w:r>
      <w:r w:rsidRPr="00A22F4C">
        <w:rPr>
          <w:rFonts w:ascii="Times New Roman" w:hAnsi="Times New Roman"/>
          <w:sz w:val="24"/>
          <w:szCs w:val="24"/>
        </w:rPr>
        <w:t xml:space="preserve"> услуги.</w:t>
      </w:r>
    </w:p>
    <w:p w:rsidR="004A708E" w:rsidRPr="00A22F4C" w:rsidRDefault="00086D74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Глава Администрации</w:t>
      </w:r>
      <w:r w:rsidR="004A708E" w:rsidRPr="00A22F4C">
        <w:rPr>
          <w:rFonts w:ascii="Times New Roman" w:hAnsi="Times New Roman"/>
          <w:sz w:val="24"/>
          <w:szCs w:val="24"/>
        </w:rPr>
        <w:t xml:space="preserve"> в день получения пакета документов назначает специалиста, ответственного за рассмотрение документов (далее - специалист), и передает ему пакет документов.</w:t>
      </w:r>
    </w:p>
    <w:p w:rsidR="004A708E" w:rsidRPr="00A22F4C" w:rsidRDefault="004A708E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3.4.1. Специалист не позднее дня, следующего за днем получения заявления и прилагаемых документов, устанавливает предмет обращения.</w:t>
      </w:r>
    </w:p>
    <w:p w:rsidR="004A708E" w:rsidRPr="00A22F4C" w:rsidRDefault="004A708E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 xml:space="preserve">3.4.2. В случае непредставления заявителем по собственной инициативе документов, указанных в </w:t>
      </w:r>
      <w:hyperlink w:anchor="Par131" w:history="1">
        <w:r w:rsidRPr="00A22F4C">
          <w:rPr>
            <w:rFonts w:ascii="Times New Roman" w:hAnsi="Times New Roman"/>
            <w:sz w:val="24"/>
            <w:szCs w:val="24"/>
          </w:rPr>
          <w:t>пункте 2.</w:t>
        </w:r>
      </w:hyperlink>
      <w:r w:rsidRPr="00A22F4C">
        <w:rPr>
          <w:rFonts w:ascii="Times New Roman" w:hAnsi="Times New Roman"/>
          <w:sz w:val="24"/>
          <w:szCs w:val="24"/>
        </w:rPr>
        <w:t>7.1 настоящего Административного регламента, специалист самостоятельно запрашивает их в органах и подведомственных государственным органам или органам местного самоуправления организациях, в распоряжении которых находятся необходимые документы, посредством письменного запроса или через систему межведомственного электронного взаимодействия (далее - СМЭВ).</w:t>
      </w:r>
    </w:p>
    <w:p w:rsidR="004A708E" w:rsidRPr="00A22F4C" w:rsidRDefault="004A708E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Результатом административной процедуры является рассмотрение документов, формирование и направление межведомственных запросов.</w:t>
      </w:r>
    </w:p>
    <w:p w:rsidR="004A708E" w:rsidRPr="00A22F4C" w:rsidRDefault="004A708E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- не более 15 дней с даты поступления (регистрации) заявления в </w:t>
      </w:r>
      <w:r w:rsidR="00086D74" w:rsidRPr="00A22F4C">
        <w:rPr>
          <w:rFonts w:ascii="Times New Roman" w:hAnsi="Times New Roman"/>
          <w:sz w:val="24"/>
          <w:szCs w:val="24"/>
        </w:rPr>
        <w:t>Администрацию</w:t>
      </w:r>
      <w:r w:rsidRPr="00A22F4C">
        <w:rPr>
          <w:rFonts w:ascii="Times New Roman" w:hAnsi="Times New Roman"/>
          <w:sz w:val="24"/>
          <w:szCs w:val="24"/>
        </w:rPr>
        <w:t>.</w:t>
      </w:r>
    </w:p>
    <w:p w:rsidR="004A708E" w:rsidRPr="00A22F4C" w:rsidRDefault="004A708E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</w:p>
    <w:p w:rsidR="00325270" w:rsidRPr="000D4B21" w:rsidRDefault="00325270" w:rsidP="000E69A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8" w:name="Par296"/>
      <w:bookmarkEnd w:id="18"/>
    </w:p>
    <w:p w:rsidR="00B56D5F" w:rsidRDefault="004A708E" w:rsidP="000E69A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lastRenderedPageBreak/>
        <w:t>Оформление результата предоставления</w:t>
      </w:r>
    </w:p>
    <w:p w:rsidR="004A708E" w:rsidRPr="00A22F4C" w:rsidRDefault="004A708E" w:rsidP="000E69A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 xml:space="preserve"> либо отказа в</w:t>
      </w:r>
      <w:r w:rsidR="000E69A0">
        <w:rPr>
          <w:rFonts w:ascii="Times New Roman" w:hAnsi="Times New Roman"/>
          <w:sz w:val="24"/>
          <w:szCs w:val="24"/>
        </w:rPr>
        <w:t xml:space="preserve"> </w:t>
      </w:r>
      <w:r w:rsidRPr="00A22F4C">
        <w:rPr>
          <w:rFonts w:ascii="Times New Roman" w:hAnsi="Times New Roman"/>
          <w:sz w:val="24"/>
          <w:szCs w:val="24"/>
        </w:rPr>
        <w:t xml:space="preserve">предоставлении </w:t>
      </w:r>
      <w:r w:rsidR="006F517A" w:rsidRPr="00A22F4C">
        <w:rPr>
          <w:rFonts w:ascii="Times New Roman" w:hAnsi="Times New Roman"/>
          <w:sz w:val="24"/>
          <w:szCs w:val="24"/>
        </w:rPr>
        <w:t>муниципальной</w:t>
      </w:r>
      <w:r w:rsidRPr="00A22F4C">
        <w:rPr>
          <w:rFonts w:ascii="Times New Roman" w:hAnsi="Times New Roman"/>
          <w:sz w:val="24"/>
          <w:szCs w:val="24"/>
        </w:rPr>
        <w:t xml:space="preserve"> услуги</w:t>
      </w:r>
    </w:p>
    <w:p w:rsidR="004A708E" w:rsidRPr="00A22F4C" w:rsidRDefault="004A708E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</w:p>
    <w:p w:rsidR="004A708E" w:rsidRPr="00A22F4C" w:rsidRDefault="004A708E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3.5. Основанием для начала исполнения административной процедуры является получение специалистом документов в рамках межведомственного взаимодействия, предусмотренных пунктом 2.</w:t>
      </w:r>
      <w:hyperlink w:anchor="Par131" w:history="1">
        <w:r w:rsidRPr="00A22F4C">
          <w:rPr>
            <w:rFonts w:ascii="Times New Roman" w:hAnsi="Times New Roman"/>
            <w:sz w:val="24"/>
            <w:szCs w:val="24"/>
          </w:rPr>
          <w:t>7.1</w:t>
        </w:r>
      </w:hyperlink>
      <w:r w:rsidRPr="00A22F4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4A708E" w:rsidRPr="00A22F4C" w:rsidRDefault="004A708E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 xml:space="preserve">3.5.1. В случае если имеются основания, указанные в </w:t>
      </w:r>
      <w:hyperlink w:anchor="Par149" w:history="1">
        <w:r w:rsidRPr="00A22F4C">
          <w:rPr>
            <w:rFonts w:ascii="Times New Roman" w:hAnsi="Times New Roman"/>
            <w:sz w:val="24"/>
            <w:szCs w:val="24"/>
          </w:rPr>
          <w:t>пункте 2.1</w:t>
        </w:r>
      </w:hyperlink>
      <w:r w:rsidRPr="00A22F4C">
        <w:rPr>
          <w:rFonts w:ascii="Times New Roman" w:hAnsi="Times New Roman"/>
          <w:sz w:val="24"/>
          <w:szCs w:val="24"/>
        </w:rPr>
        <w:t xml:space="preserve">3 настоящего Административного регламента, специалист готовит и направляет заявителю письмо с уведомлением об отказе в предоставлении </w:t>
      </w:r>
      <w:r w:rsidR="006F517A" w:rsidRPr="00A22F4C">
        <w:rPr>
          <w:rFonts w:ascii="Times New Roman" w:hAnsi="Times New Roman"/>
          <w:sz w:val="24"/>
          <w:szCs w:val="24"/>
        </w:rPr>
        <w:t>муниципальной</w:t>
      </w:r>
      <w:r w:rsidRPr="00A22F4C">
        <w:rPr>
          <w:rFonts w:ascii="Times New Roman" w:hAnsi="Times New Roman"/>
          <w:sz w:val="24"/>
          <w:szCs w:val="24"/>
        </w:rPr>
        <w:t xml:space="preserve"> услуги с указанием причин.</w:t>
      </w:r>
    </w:p>
    <w:p w:rsidR="004A708E" w:rsidRPr="00A22F4C" w:rsidRDefault="004A708E" w:rsidP="00406DB8">
      <w:pPr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3.5.2. В случае если:</w:t>
      </w:r>
    </w:p>
    <w:p w:rsidR="004A708E" w:rsidRPr="00A22F4C" w:rsidRDefault="004A708E" w:rsidP="00406DB8">
      <w:pPr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 xml:space="preserve"> 1) заявление подано с нарушением требований, установленных в </w:t>
      </w:r>
      <w:hyperlink r:id="rId20" w:history="1">
        <w:r w:rsidRPr="00A22F4C">
          <w:rPr>
            <w:rFonts w:ascii="Times New Roman" w:hAnsi="Times New Roman"/>
            <w:sz w:val="24"/>
            <w:szCs w:val="24"/>
          </w:rPr>
          <w:t>пунктах 2.6, 2.7 настоящего Административного регламента</w:t>
        </w:r>
      </w:hyperlink>
      <w:r w:rsidRPr="00A22F4C">
        <w:rPr>
          <w:rFonts w:ascii="Times New Roman" w:hAnsi="Times New Roman"/>
          <w:sz w:val="24"/>
          <w:szCs w:val="24"/>
        </w:rPr>
        <w:t>;</w:t>
      </w:r>
    </w:p>
    <w:p w:rsidR="004A708E" w:rsidRPr="00A22F4C" w:rsidRDefault="004A708E" w:rsidP="00406DB8">
      <w:pPr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 xml:space="preserve">2) в заявлении указаны цели использования земель или земельного участка, или объекты, предполагаемые к размещению, не предусмотренные </w:t>
      </w:r>
      <w:hyperlink r:id="rId21" w:history="1">
        <w:r w:rsidRPr="00A22F4C">
          <w:rPr>
            <w:rFonts w:ascii="Times New Roman" w:hAnsi="Times New Roman"/>
            <w:sz w:val="24"/>
            <w:szCs w:val="24"/>
          </w:rPr>
          <w:t>пунктом 1 статьи 39.34</w:t>
        </w:r>
      </w:hyperlink>
      <w:r w:rsidRPr="00A22F4C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Федерации;</w:t>
      </w:r>
    </w:p>
    <w:p w:rsidR="004A708E" w:rsidRPr="00A22F4C" w:rsidRDefault="004A708E" w:rsidP="00406DB8">
      <w:pPr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3) земельный участок, на использование которого испрашивается разрешение, предоставлен физическому или юридическому лицу</w:t>
      </w:r>
      <w:r w:rsidR="00B56D5F">
        <w:rPr>
          <w:rFonts w:ascii="Times New Roman" w:hAnsi="Times New Roman"/>
          <w:sz w:val="24"/>
          <w:szCs w:val="24"/>
        </w:rPr>
        <w:t>,</w:t>
      </w:r>
    </w:p>
    <w:p w:rsidR="004A708E" w:rsidRPr="00A22F4C" w:rsidRDefault="004A708E" w:rsidP="00406DB8">
      <w:pPr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специалист готовит проект решения (письма) об отказе в выдаче разрешения на использование земель или земельных участков, с указанием причин отказа.</w:t>
      </w:r>
    </w:p>
    <w:p w:rsidR="004A708E" w:rsidRPr="00A22F4C" w:rsidRDefault="004A708E" w:rsidP="00406DB8">
      <w:pPr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 xml:space="preserve">3.5.3. В случае если отсутствуют основания, указанные в </w:t>
      </w:r>
      <w:hyperlink w:anchor="Par149" w:history="1">
        <w:r w:rsidRPr="00A22F4C">
          <w:rPr>
            <w:rFonts w:ascii="Times New Roman" w:hAnsi="Times New Roman"/>
            <w:sz w:val="24"/>
            <w:szCs w:val="24"/>
          </w:rPr>
          <w:t>пункте 2.1</w:t>
        </w:r>
      </w:hyperlink>
      <w:r w:rsidRPr="00A22F4C">
        <w:rPr>
          <w:rFonts w:ascii="Times New Roman" w:hAnsi="Times New Roman"/>
          <w:sz w:val="24"/>
          <w:szCs w:val="24"/>
        </w:rPr>
        <w:t>3 настоящего Административного регламента, специалист готовит проект решения (</w:t>
      </w:r>
      <w:r w:rsidR="006F517A" w:rsidRPr="00A22F4C">
        <w:rPr>
          <w:rFonts w:ascii="Times New Roman" w:hAnsi="Times New Roman"/>
          <w:sz w:val="24"/>
          <w:szCs w:val="24"/>
        </w:rPr>
        <w:t>распоряжения</w:t>
      </w:r>
      <w:r w:rsidRPr="00A22F4C">
        <w:rPr>
          <w:rFonts w:ascii="Times New Roman" w:hAnsi="Times New Roman"/>
          <w:sz w:val="24"/>
          <w:szCs w:val="24"/>
        </w:rPr>
        <w:t>) о выдаче разрешения на использование земель или земельных участков.</w:t>
      </w:r>
    </w:p>
    <w:p w:rsidR="004A708E" w:rsidRPr="00A22F4C" w:rsidRDefault="004A708E" w:rsidP="00406DB8">
      <w:pPr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3.5.4. Копия решения (</w:t>
      </w:r>
      <w:r w:rsidR="006F517A" w:rsidRPr="00A22F4C">
        <w:rPr>
          <w:rFonts w:ascii="Times New Roman" w:hAnsi="Times New Roman"/>
          <w:sz w:val="24"/>
          <w:szCs w:val="24"/>
        </w:rPr>
        <w:t>распоряжения</w:t>
      </w:r>
      <w:r w:rsidRPr="00A22F4C">
        <w:rPr>
          <w:rFonts w:ascii="Times New Roman" w:hAnsi="Times New Roman"/>
          <w:sz w:val="24"/>
          <w:szCs w:val="24"/>
        </w:rPr>
        <w:t>) о выдаче разрешения на использование земель или земельных участков, или об отказе в выдаче разрешения на использование земель или земельных участков в течение 3 рабочих дней со дня принятия указанного решения направляется заявителю заказным письмом с приложением представленных им документов либо выдается под подпись.</w:t>
      </w:r>
    </w:p>
    <w:p w:rsidR="004A708E" w:rsidRPr="00A22F4C" w:rsidRDefault="004A708E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Результатом исполнения административной процедуры является:</w:t>
      </w:r>
    </w:p>
    <w:p w:rsidR="004A708E" w:rsidRPr="00A22F4C" w:rsidRDefault="004A708E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- принятие решения (</w:t>
      </w:r>
      <w:r w:rsidR="006F517A" w:rsidRPr="00A22F4C">
        <w:rPr>
          <w:rFonts w:ascii="Times New Roman" w:hAnsi="Times New Roman"/>
          <w:sz w:val="24"/>
          <w:szCs w:val="24"/>
        </w:rPr>
        <w:t>распоряжения</w:t>
      </w:r>
      <w:r w:rsidRPr="00A22F4C">
        <w:rPr>
          <w:rFonts w:ascii="Times New Roman" w:hAnsi="Times New Roman"/>
          <w:sz w:val="24"/>
          <w:szCs w:val="24"/>
        </w:rPr>
        <w:t>) о выдаче разрешения на использование земель или земельных участков и направление (выдача) его заявителю;</w:t>
      </w:r>
    </w:p>
    <w:p w:rsidR="004A708E" w:rsidRPr="00A22F4C" w:rsidRDefault="004A708E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- направление заявителю письма об отказе в выдаче разрешения на использование земель или земельных участков.</w:t>
      </w:r>
    </w:p>
    <w:p w:rsidR="004A708E" w:rsidRPr="00A22F4C" w:rsidRDefault="004A708E" w:rsidP="00406DB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- не более 30 дней с даты поступления (регистрации) заявления в </w:t>
      </w:r>
      <w:r w:rsidR="003D6570" w:rsidRPr="00A22F4C">
        <w:rPr>
          <w:rFonts w:ascii="Times New Roman" w:hAnsi="Times New Roman"/>
          <w:sz w:val="24"/>
          <w:szCs w:val="24"/>
        </w:rPr>
        <w:t>Администрацию</w:t>
      </w:r>
      <w:r w:rsidRPr="00A22F4C">
        <w:rPr>
          <w:rFonts w:ascii="Times New Roman" w:hAnsi="Times New Roman"/>
          <w:sz w:val="24"/>
          <w:szCs w:val="24"/>
        </w:rPr>
        <w:t>.</w:t>
      </w:r>
    </w:p>
    <w:p w:rsidR="004A708E" w:rsidRPr="00A22F4C" w:rsidRDefault="004A708E" w:rsidP="00406DB8">
      <w:pPr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В течение 10 рабочих дней со дня выдачи разрешения специалист обеспечивает направление копии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4A708E" w:rsidRPr="00A22F4C" w:rsidRDefault="004A708E" w:rsidP="00406DB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B11" w:rsidRPr="00A22F4C" w:rsidRDefault="00BD0B11" w:rsidP="000E69A0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22F4C">
        <w:rPr>
          <w:rFonts w:ascii="Times New Roman" w:hAnsi="Times New Roman" w:cs="Times New Roman"/>
          <w:b/>
          <w:sz w:val="24"/>
          <w:szCs w:val="24"/>
        </w:rPr>
        <w:t>IV. Формы контроля за исполнением</w:t>
      </w:r>
      <w:r w:rsidR="000E6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F4C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BD0B11" w:rsidRPr="00A22F4C" w:rsidRDefault="00BD0B11" w:rsidP="00406DB8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56D5F" w:rsidRDefault="00BD0B11" w:rsidP="008A0CEE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контроля </w:t>
      </w:r>
    </w:p>
    <w:p w:rsidR="00BD0B11" w:rsidRPr="00A22F4C" w:rsidRDefault="00BD0B11" w:rsidP="008A0CEE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>за соблюдением</w:t>
      </w:r>
      <w:r w:rsidR="008A0CEE">
        <w:rPr>
          <w:rFonts w:ascii="Times New Roman" w:hAnsi="Times New Roman" w:cs="Times New Roman"/>
          <w:sz w:val="24"/>
          <w:szCs w:val="24"/>
        </w:rPr>
        <w:t xml:space="preserve"> </w:t>
      </w:r>
      <w:r w:rsidRPr="00A22F4C">
        <w:rPr>
          <w:rFonts w:ascii="Times New Roman" w:hAnsi="Times New Roman" w:cs="Times New Roman"/>
          <w:sz w:val="24"/>
          <w:szCs w:val="24"/>
        </w:rPr>
        <w:t>и исполнением положений Административного регламента</w:t>
      </w:r>
    </w:p>
    <w:p w:rsidR="00BD0B11" w:rsidRPr="00A22F4C" w:rsidRDefault="00BD0B11" w:rsidP="00406DB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последовательности административных действий, определенных настоящим Административным регламентом, и принятием в ходе предоставления </w:t>
      </w:r>
      <w:r w:rsidR="00332E95" w:rsidRPr="00A22F4C">
        <w:rPr>
          <w:rFonts w:ascii="Times New Roman" w:hAnsi="Times New Roman" w:cs="Times New Roman"/>
          <w:sz w:val="24"/>
          <w:szCs w:val="24"/>
        </w:rPr>
        <w:t>муниципальной</w:t>
      </w:r>
      <w:r w:rsidRPr="00A22F4C">
        <w:rPr>
          <w:rFonts w:ascii="Times New Roman" w:hAnsi="Times New Roman" w:cs="Times New Roman"/>
          <w:sz w:val="24"/>
          <w:szCs w:val="24"/>
        </w:rPr>
        <w:t xml:space="preserve"> услуги решений осуществля</w:t>
      </w:r>
      <w:r w:rsidR="00C20E49" w:rsidRPr="00A22F4C">
        <w:rPr>
          <w:rFonts w:ascii="Times New Roman" w:hAnsi="Times New Roman" w:cs="Times New Roman"/>
          <w:sz w:val="24"/>
          <w:szCs w:val="24"/>
        </w:rPr>
        <w:t>е</w:t>
      </w:r>
      <w:r w:rsidRPr="00A22F4C">
        <w:rPr>
          <w:rFonts w:ascii="Times New Roman" w:hAnsi="Times New Roman" w:cs="Times New Roman"/>
          <w:sz w:val="24"/>
          <w:szCs w:val="24"/>
        </w:rPr>
        <w:t xml:space="preserve">т </w:t>
      </w:r>
      <w:r w:rsidR="003D6570" w:rsidRPr="00A22F4C">
        <w:rPr>
          <w:rFonts w:ascii="Times New Roman" w:hAnsi="Times New Roman" w:cs="Times New Roman"/>
          <w:sz w:val="24"/>
          <w:szCs w:val="24"/>
        </w:rPr>
        <w:t>Глава</w:t>
      </w:r>
      <w:r w:rsidRPr="00A22F4C">
        <w:rPr>
          <w:rFonts w:ascii="Times New Roman" w:hAnsi="Times New Roman" w:cs="Times New Roman"/>
          <w:sz w:val="24"/>
          <w:szCs w:val="24"/>
        </w:rPr>
        <w:t xml:space="preserve"> </w:t>
      </w:r>
      <w:r w:rsidR="00406DB8" w:rsidRPr="00A22F4C">
        <w:rPr>
          <w:rFonts w:ascii="Times New Roman" w:hAnsi="Times New Roman" w:cs="Times New Roman"/>
          <w:sz w:val="24"/>
          <w:szCs w:val="24"/>
        </w:rPr>
        <w:t>Администрации</w:t>
      </w:r>
      <w:r w:rsidRPr="00A22F4C">
        <w:rPr>
          <w:rFonts w:ascii="Times New Roman" w:hAnsi="Times New Roman" w:cs="Times New Roman"/>
          <w:sz w:val="24"/>
          <w:szCs w:val="24"/>
        </w:rPr>
        <w:t>.</w:t>
      </w:r>
    </w:p>
    <w:p w:rsidR="00C20E49" w:rsidRPr="00A22F4C" w:rsidRDefault="00C20E49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>4.2. Постоянно осуществляется текущий контроль, специальный контроль осуществляется в связи с поступлением жалоб от заявителей.</w:t>
      </w:r>
    </w:p>
    <w:p w:rsidR="00C20E49" w:rsidRPr="00A22F4C" w:rsidRDefault="00C20E49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lastRenderedPageBreak/>
        <w:t>4.3. Персональная ответственность специалистов, ответственных за исполнение административных процедур, закрепляется в их должностных регламентах в соответствии с требованиями законодательства.</w:t>
      </w:r>
    </w:p>
    <w:p w:rsidR="00C20E49" w:rsidRPr="00A22F4C" w:rsidRDefault="00C20E49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 xml:space="preserve">4.4. Контроль за соблюдением последовательности административных действий, определенных административными процедурами по предоставлению </w:t>
      </w:r>
      <w:r w:rsidR="00E125BB" w:rsidRPr="00A22F4C">
        <w:rPr>
          <w:rFonts w:ascii="Times New Roman" w:hAnsi="Times New Roman" w:cs="Times New Roman"/>
          <w:sz w:val="24"/>
          <w:szCs w:val="24"/>
        </w:rPr>
        <w:t>муниципальной</w:t>
      </w:r>
      <w:r w:rsidRPr="00A22F4C">
        <w:rPr>
          <w:rFonts w:ascii="Times New Roman" w:hAnsi="Times New Roman" w:cs="Times New Roman"/>
          <w:sz w:val="24"/>
          <w:szCs w:val="24"/>
        </w:rPr>
        <w:t xml:space="preserve"> услуги, включает в себя выявление и устранение нарушений прав заявителей на получение </w:t>
      </w:r>
      <w:r w:rsidR="00E125BB" w:rsidRPr="00A22F4C">
        <w:rPr>
          <w:rFonts w:ascii="Times New Roman" w:hAnsi="Times New Roman" w:cs="Times New Roman"/>
          <w:sz w:val="24"/>
          <w:szCs w:val="24"/>
        </w:rPr>
        <w:t>муниципальной</w:t>
      </w:r>
      <w:r w:rsidRPr="00A22F4C">
        <w:rPr>
          <w:rFonts w:ascii="Times New Roman" w:hAnsi="Times New Roman" w:cs="Times New Roman"/>
          <w:sz w:val="24"/>
          <w:szCs w:val="24"/>
        </w:rPr>
        <w:t xml:space="preserve"> услуги, рассмотрение, принятие решений и подготовку ответов на обращения заявителей, содержащие жалобы на решения, действия (бездействие) должностных лиц </w:t>
      </w:r>
      <w:r w:rsidR="00406DB8" w:rsidRPr="00A22F4C">
        <w:rPr>
          <w:rFonts w:ascii="Times New Roman" w:hAnsi="Times New Roman" w:cs="Times New Roman"/>
          <w:sz w:val="24"/>
          <w:szCs w:val="24"/>
        </w:rPr>
        <w:t>Администрации</w:t>
      </w:r>
      <w:r w:rsidRPr="00A22F4C">
        <w:rPr>
          <w:rFonts w:ascii="Times New Roman" w:hAnsi="Times New Roman" w:cs="Times New Roman"/>
          <w:sz w:val="24"/>
          <w:szCs w:val="24"/>
        </w:rPr>
        <w:t>.</w:t>
      </w:r>
    </w:p>
    <w:p w:rsidR="00C20E49" w:rsidRPr="00A22F4C" w:rsidRDefault="00C20E49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AC8" w:rsidRDefault="00BD0B11" w:rsidP="008A0CEE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</w:t>
      </w:r>
      <w:r w:rsidR="008A0CEE">
        <w:rPr>
          <w:rFonts w:ascii="Times New Roman" w:hAnsi="Times New Roman" w:cs="Times New Roman"/>
          <w:sz w:val="24"/>
          <w:szCs w:val="24"/>
        </w:rPr>
        <w:t xml:space="preserve"> </w:t>
      </w:r>
      <w:r w:rsidRPr="00A22F4C">
        <w:rPr>
          <w:rFonts w:ascii="Times New Roman" w:hAnsi="Times New Roman" w:cs="Times New Roman"/>
          <w:sz w:val="24"/>
          <w:szCs w:val="24"/>
        </w:rPr>
        <w:t>и внеплановых проверок полноты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 xml:space="preserve"> и качества</w:t>
      </w:r>
      <w:r w:rsidR="008A0CEE">
        <w:rPr>
          <w:rFonts w:ascii="Times New Roman" w:hAnsi="Times New Roman" w:cs="Times New Roman"/>
          <w:sz w:val="24"/>
          <w:szCs w:val="24"/>
        </w:rPr>
        <w:t xml:space="preserve"> </w:t>
      </w:r>
      <w:r w:rsidRPr="00A22F4C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332E95" w:rsidRPr="00A22F4C">
        <w:rPr>
          <w:rFonts w:ascii="Times New Roman" w:hAnsi="Times New Roman" w:cs="Times New Roman"/>
          <w:sz w:val="24"/>
          <w:szCs w:val="24"/>
        </w:rPr>
        <w:t>муниципальной</w:t>
      </w:r>
      <w:r w:rsidRPr="00A22F4C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>4.</w:t>
      </w:r>
      <w:r w:rsidR="00E125BB" w:rsidRPr="00A22F4C">
        <w:rPr>
          <w:rFonts w:ascii="Times New Roman" w:hAnsi="Times New Roman" w:cs="Times New Roman"/>
          <w:sz w:val="24"/>
          <w:szCs w:val="24"/>
        </w:rPr>
        <w:t>5</w:t>
      </w:r>
      <w:r w:rsidRPr="00A22F4C">
        <w:rPr>
          <w:rFonts w:ascii="Times New Roman" w:hAnsi="Times New Roman" w:cs="Times New Roman"/>
          <w:sz w:val="24"/>
          <w:szCs w:val="24"/>
        </w:rPr>
        <w:t>. Контроль полнот</w:t>
      </w:r>
      <w:r w:rsidR="00E21AC8">
        <w:rPr>
          <w:rFonts w:ascii="Times New Roman" w:hAnsi="Times New Roman" w:cs="Times New Roman"/>
          <w:sz w:val="24"/>
          <w:szCs w:val="24"/>
        </w:rPr>
        <w:t>ы</w:t>
      </w:r>
      <w:r w:rsidRPr="00A22F4C">
        <w:rPr>
          <w:rFonts w:ascii="Times New Roman" w:hAnsi="Times New Roman" w:cs="Times New Roman"/>
          <w:sz w:val="24"/>
          <w:szCs w:val="24"/>
        </w:rPr>
        <w:t xml:space="preserve"> и качеств</w:t>
      </w:r>
      <w:r w:rsidR="00E21AC8">
        <w:rPr>
          <w:rFonts w:ascii="Times New Roman" w:hAnsi="Times New Roman" w:cs="Times New Roman"/>
          <w:sz w:val="24"/>
          <w:szCs w:val="24"/>
        </w:rPr>
        <w:t>а</w:t>
      </w:r>
      <w:r w:rsidRPr="00A22F4C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332E95" w:rsidRPr="00A22F4C">
        <w:rPr>
          <w:rFonts w:ascii="Times New Roman" w:hAnsi="Times New Roman" w:cs="Times New Roman"/>
          <w:sz w:val="24"/>
          <w:szCs w:val="24"/>
        </w:rPr>
        <w:t>муниципальной</w:t>
      </w:r>
      <w:r w:rsidRPr="00A22F4C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BD0B11" w:rsidRPr="00A22F4C" w:rsidRDefault="000E69A0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B11" w:rsidRPr="00A22F4C">
        <w:rPr>
          <w:rFonts w:ascii="Times New Roman" w:hAnsi="Times New Roman" w:cs="Times New Roman"/>
          <w:sz w:val="24"/>
          <w:szCs w:val="24"/>
        </w:rPr>
        <w:t xml:space="preserve">Проверки могут быть плановыми на основании планов работы </w:t>
      </w:r>
      <w:r w:rsidR="00406DB8" w:rsidRPr="00A22F4C">
        <w:rPr>
          <w:rFonts w:ascii="Times New Roman" w:hAnsi="Times New Roman" w:cs="Times New Roman"/>
          <w:sz w:val="24"/>
          <w:szCs w:val="24"/>
        </w:rPr>
        <w:t>Администрации</w:t>
      </w:r>
      <w:r w:rsidR="00BD0B11" w:rsidRPr="00A22F4C">
        <w:rPr>
          <w:rFonts w:ascii="Times New Roman" w:hAnsi="Times New Roman" w:cs="Times New Roman"/>
          <w:sz w:val="24"/>
          <w:szCs w:val="24"/>
        </w:rPr>
        <w:t xml:space="preserve"> либо внеплановыми, </w:t>
      </w:r>
      <w:r w:rsidR="00E21AC8" w:rsidRPr="00A22F4C">
        <w:rPr>
          <w:rFonts w:ascii="Times New Roman" w:hAnsi="Times New Roman" w:cs="Times New Roman"/>
          <w:sz w:val="24"/>
          <w:szCs w:val="24"/>
        </w:rPr>
        <w:t>проводимыми,</w:t>
      </w:r>
      <w:r w:rsidR="00BD0B11" w:rsidRPr="00A22F4C">
        <w:rPr>
          <w:rFonts w:ascii="Times New Roman" w:hAnsi="Times New Roman" w:cs="Times New Roman"/>
          <w:sz w:val="24"/>
          <w:szCs w:val="24"/>
        </w:rPr>
        <w:t xml:space="preserve"> в том числе по жалобе заявителей на своевременность, полноту и качество предоставления </w:t>
      </w:r>
      <w:r w:rsidR="00332E95" w:rsidRPr="00A22F4C">
        <w:rPr>
          <w:rFonts w:ascii="Times New Roman" w:hAnsi="Times New Roman" w:cs="Times New Roman"/>
          <w:sz w:val="24"/>
          <w:szCs w:val="24"/>
        </w:rPr>
        <w:t>муниципальной</w:t>
      </w:r>
      <w:r w:rsidR="00BD0B11" w:rsidRPr="00A22F4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BD0B11" w:rsidRPr="00A22F4C" w:rsidRDefault="000E69A0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B11" w:rsidRPr="00A22F4C">
        <w:rPr>
          <w:rFonts w:ascii="Times New Roman" w:hAnsi="Times New Roman" w:cs="Times New Roman"/>
          <w:sz w:val="24"/>
          <w:szCs w:val="24"/>
        </w:rPr>
        <w:t xml:space="preserve">Решение о проведении внеплановой проверки принимает </w:t>
      </w:r>
      <w:r w:rsidR="003D6570" w:rsidRPr="00A22F4C">
        <w:rPr>
          <w:rFonts w:ascii="Times New Roman" w:hAnsi="Times New Roman" w:cs="Times New Roman"/>
          <w:sz w:val="24"/>
          <w:szCs w:val="24"/>
        </w:rPr>
        <w:t>Глава</w:t>
      </w:r>
      <w:r w:rsidR="00332E95" w:rsidRPr="00A22F4C">
        <w:rPr>
          <w:rFonts w:ascii="Times New Roman" w:hAnsi="Times New Roman" w:cs="Times New Roman"/>
          <w:sz w:val="24"/>
          <w:szCs w:val="24"/>
        </w:rPr>
        <w:t xml:space="preserve"> </w:t>
      </w:r>
      <w:r w:rsidR="00406DB8" w:rsidRPr="00A22F4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D0B11" w:rsidRPr="00A22F4C">
        <w:rPr>
          <w:rFonts w:ascii="Times New Roman" w:hAnsi="Times New Roman" w:cs="Times New Roman"/>
          <w:sz w:val="24"/>
          <w:szCs w:val="24"/>
        </w:rPr>
        <w:t>или уполномоченное им должностное лицо.</w:t>
      </w:r>
    </w:p>
    <w:p w:rsidR="00BD0B11" w:rsidRPr="00A22F4C" w:rsidRDefault="000E69A0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B11" w:rsidRPr="00A22F4C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B11" w:rsidRPr="00A22F4C" w:rsidRDefault="00BD0B11" w:rsidP="000E69A0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332E95" w:rsidRPr="00A22F4C">
        <w:rPr>
          <w:rFonts w:ascii="Times New Roman" w:hAnsi="Times New Roman" w:cs="Times New Roman"/>
          <w:sz w:val="24"/>
          <w:szCs w:val="24"/>
        </w:rPr>
        <w:t>муниципальных</w:t>
      </w:r>
      <w:r w:rsidRPr="00A22F4C">
        <w:rPr>
          <w:rFonts w:ascii="Times New Roman" w:hAnsi="Times New Roman" w:cs="Times New Roman"/>
          <w:sz w:val="24"/>
          <w:szCs w:val="24"/>
        </w:rPr>
        <w:t xml:space="preserve"> служащих</w:t>
      </w:r>
      <w:r w:rsidR="000E69A0">
        <w:rPr>
          <w:rFonts w:ascii="Times New Roman" w:hAnsi="Times New Roman" w:cs="Times New Roman"/>
          <w:sz w:val="24"/>
          <w:szCs w:val="24"/>
        </w:rPr>
        <w:t xml:space="preserve"> </w:t>
      </w:r>
      <w:r w:rsidRPr="00A22F4C">
        <w:rPr>
          <w:rFonts w:ascii="Times New Roman" w:hAnsi="Times New Roman" w:cs="Times New Roman"/>
          <w:sz w:val="24"/>
          <w:szCs w:val="24"/>
        </w:rPr>
        <w:t>и иных должностных лиц за решения и действия (бездействие),</w:t>
      </w:r>
      <w:r w:rsidR="000E69A0">
        <w:rPr>
          <w:rFonts w:ascii="Times New Roman" w:hAnsi="Times New Roman" w:cs="Times New Roman"/>
          <w:sz w:val="24"/>
          <w:szCs w:val="24"/>
        </w:rPr>
        <w:t xml:space="preserve"> </w:t>
      </w:r>
      <w:r w:rsidRPr="00A22F4C">
        <w:rPr>
          <w:rFonts w:ascii="Times New Roman" w:hAnsi="Times New Roman" w:cs="Times New Roman"/>
          <w:sz w:val="24"/>
          <w:szCs w:val="24"/>
        </w:rPr>
        <w:t>принимаемые (осуществляемые) в ходе предоставления</w:t>
      </w:r>
    </w:p>
    <w:p w:rsidR="00BD0B11" w:rsidRPr="00A22F4C" w:rsidRDefault="00332E95" w:rsidP="008A0CE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>муниципальной</w:t>
      </w:r>
      <w:r w:rsidR="00BD0B11" w:rsidRPr="00A22F4C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>4.</w:t>
      </w:r>
      <w:r w:rsidR="00E125BB" w:rsidRPr="00A22F4C">
        <w:rPr>
          <w:rFonts w:ascii="Times New Roman" w:hAnsi="Times New Roman" w:cs="Times New Roman"/>
          <w:sz w:val="24"/>
          <w:szCs w:val="24"/>
        </w:rPr>
        <w:t>6</w:t>
      </w:r>
      <w:r w:rsidRPr="00A22F4C">
        <w:rPr>
          <w:rFonts w:ascii="Times New Roman" w:hAnsi="Times New Roman" w:cs="Times New Roman"/>
          <w:sz w:val="24"/>
          <w:szCs w:val="24"/>
        </w:rPr>
        <w:t xml:space="preserve">. По результатам проведения проверок полноты и качества предоставления </w:t>
      </w:r>
      <w:r w:rsidR="00332E95" w:rsidRPr="00A22F4C">
        <w:rPr>
          <w:rFonts w:ascii="Times New Roman" w:hAnsi="Times New Roman" w:cs="Times New Roman"/>
          <w:sz w:val="24"/>
          <w:szCs w:val="24"/>
        </w:rPr>
        <w:t>муниципальной</w:t>
      </w:r>
      <w:r w:rsidRPr="00A22F4C">
        <w:rPr>
          <w:rFonts w:ascii="Times New Roman" w:hAnsi="Times New Roman" w:cs="Times New Roman"/>
          <w:sz w:val="24"/>
          <w:szCs w:val="24"/>
        </w:rPr>
        <w:t xml:space="preserve"> услуги в случае выявления нарушений виновные лица привлекаются к ответственности в соответствии с действующим законодательством.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AC8" w:rsidRDefault="00BD0B11" w:rsidP="008A0CEE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>Порядок и формы контроля предоставлени</w:t>
      </w:r>
      <w:r w:rsidR="00E21AC8">
        <w:rPr>
          <w:rFonts w:ascii="Times New Roman" w:hAnsi="Times New Roman" w:cs="Times New Roman"/>
          <w:sz w:val="24"/>
          <w:szCs w:val="24"/>
        </w:rPr>
        <w:t>я</w:t>
      </w:r>
      <w:r w:rsidRPr="00A22F4C">
        <w:rPr>
          <w:rFonts w:ascii="Times New Roman" w:hAnsi="Times New Roman" w:cs="Times New Roman"/>
          <w:sz w:val="24"/>
          <w:szCs w:val="24"/>
        </w:rPr>
        <w:t xml:space="preserve"> </w:t>
      </w:r>
      <w:r w:rsidR="00332E95" w:rsidRPr="00A22F4C">
        <w:rPr>
          <w:rFonts w:ascii="Times New Roman" w:hAnsi="Times New Roman" w:cs="Times New Roman"/>
          <w:sz w:val="24"/>
          <w:szCs w:val="24"/>
        </w:rPr>
        <w:t>муниципальной</w:t>
      </w:r>
      <w:r w:rsidR="008A0CEE">
        <w:rPr>
          <w:rFonts w:ascii="Times New Roman" w:hAnsi="Times New Roman" w:cs="Times New Roman"/>
          <w:sz w:val="24"/>
          <w:szCs w:val="24"/>
        </w:rPr>
        <w:t xml:space="preserve"> </w:t>
      </w:r>
      <w:r w:rsidRPr="00A22F4C">
        <w:rPr>
          <w:rFonts w:ascii="Times New Roman" w:hAnsi="Times New Roman" w:cs="Times New Roman"/>
          <w:sz w:val="24"/>
          <w:szCs w:val="24"/>
        </w:rPr>
        <w:t>услуги</w:t>
      </w:r>
    </w:p>
    <w:p w:rsidR="00E21AC8" w:rsidRPr="00A22F4C" w:rsidRDefault="00BD0B11" w:rsidP="00E21AC8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 xml:space="preserve"> со стороны </w:t>
      </w:r>
      <w:r w:rsidR="00E21AC8" w:rsidRPr="00A22F4C">
        <w:rPr>
          <w:rFonts w:ascii="Times New Roman" w:hAnsi="Times New Roman" w:cs="Times New Roman"/>
          <w:sz w:val="24"/>
          <w:szCs w:val="24"/>
        </w:rPr>
        <w:t>граждан, их объединений и организаций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>4.</w:t>
      </w:r>
      <w:r w:rsidR="00E125BB" w:rsidRPr="00A22F4C">
        <w:rPr>
          <w:rFonts w:ascii="Times New Roman" w:hAnsi="Times New Roman" w:cs="Times New Roman"/>
          <w:sz w:val="24"/>
          <w:szCs w:val="24"/>
        </w:rPr>
        <w:t>7</w:t>
      </w:r>
      <w:r w:rsidRPr="00A22F4C">
        <w:rPr>
          <w:rFonts w:ascii="Times New Roman" w:hAnsi="Times New Roman" w:cs="Times New Roman"/>
          <w:sz w:val="24"/>
          <w:szCs w:val="24"/>
        </w:rPr>
        <w:t>. Контроль предоставлени</w:t>
      </w:r>
      <w:r w:rsidR="00E21AC8">
        <w:rPr>
          <w:rFonts w:ascii="Times New Roman" w:hAnsi="Times New Roman" w:cs="Times New Roman"/>
          <w:sz w:val="24"/>
          <w:szCs w:val="24"/>
        </w:rPr>
        <w:t>я</w:t>
      </w:r>
      <w:r w:rsidRPr="00A22F4C">
        <w:rPr>
          <w:rFonts w:ascii="Times New Roman" w:hAnsi="Times New Roman" w:cs="Times New Roman"/>
          <w:sz w:val="24"/>
          <w:szCs w:val="24"/>
        </w:rPr>
        <w:t xml:space="preserve"> </w:t>
      </w:r>
      <w:r w:rsidR="00332E95" w:rsidRPr="00A22F4C">
        <w:rPr>
          <w:rFonts w:ascii="Times New Roman" w:hAnsi="Times New Roman" w:cs="Times New Roman"/>
          <w:sz w:val="24"/>
          <w:szCs w:val="24"/>
        </w:rPr>
        <w:t>муниципальной</w:t>
      </w:r>
      <w:r w:rsidRPr="00A22F4C">
        <w:rPr>
          <w:rFonts w:ascii="Times New Roman" w:hAnsi="Times New Roman" w:cs="Times New Roman"/>
          <w:sz w:val="24"/>
          <w:szCs w:val="24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</w:t>
      </w:r>
      <w:r w:rsidR="00406DB8" w:rsidRPr="00A22F4C">
        <w:rPr>
          <w:rFonts w:ascii="Times New Roman" w:hAnsi="Times New Roman" w:cs="Times New Roman"/>
          <w:sz w:val="24"/>
          <w:szCs w:val="24"/>
        </w:rPr>
        <w:t>Администрации</w:t>
      </w:r>
      <w:r w:rsidR="003D6570" w:rsidRPr="00A22F4C">
        <w:rPr>
          <w:rFonts w:ascii="Times New Roman" w:hAnsi="Times New Roman" w:cs="Times New Roman"/>
          <w:sz w:val="24"/>
          <w:szCs w:val="24"/>
        </w:rPr>
        <w:t xml:space="preserve"> при</w:t>
      </w:r>
      <w:r w:rsidRPr="00A22F4C">
        <w:rPr>
          <w:rFonts w:ascii="Times New Roman" w:hAnsi="Times New Roman" w:cs="Times New Roman"/>
          <w:sz w:val="24"/>
          <w:szCs w:val="24"/>
        </w:rPr>
        <w:t xml:space="preserve"> предоставлении </w:t>
      </w:r>
      <w:r w:rsidR="005A4F22" w:rsidRPr="00A22F4C">
        <w:rPr>
          <w:rFonts w:ascii="Times New Roman" w:hAnsi="Times New Roman" w:cs="Times New Roman"/>
          <w:sz w:val="24"/>
          <w:szCs w:val="24"/>
        </w:rPr>
        <w:t>муниципальной</w:t>
      </w:r>
      <w:r w:rsidRPr="00A22F4C">
        <w:rPr>
          <w:rFonts w:ascii="Times New Roman" w:hAnsi="Times New Roman" w:cs="Times New Roman"/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5A4F22" w:rsidRPr="00A22F4C">
        <w:rPr>
          <w:rFonts w:ascii="Times New Roman" w:hAnsi="Times New Roman" w:cs="Times New Roman"/>
          <w:sz w:val="24"/>
          <w:szCs w:val="24"/>
        </w:rPr>
        <w:t>муниципальной</w:t>
      </w:r>
      <w:r w:rsidRPr="00A22F4C">
        <w:rPr>
          <w:rFonts w:ascii="Times New Roman" w:hAnsi="Times New Roman" w:cs="Times New Roman"/>
          <w:sz w:val="24"/>
          <w:szCs w:val="24"/>
        </w:rPr>
        <w:t xml:space="preserve"> услуги и возможности рассмотрения обращений (жалоб) в процессе получения </w:t>
      </w:r>
      <w:r w:rsidR="005A4F22" w:rsidRPr="00A22F4C">
        <w:rPr>
          <w:rFonts w:ascii="Times New Roman" w:hAnsi="Times New Roman" w:cs="Times New Roman"/>
          <w:sz w:val="24"/>
          <w:szCs w:val="24"/>
        </w:rPr>
        <w:t>муниципальной</w:t>
      </w:r>
      <w:r w:rsidRPr="00A22F4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22F4C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4C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BD0B11" w:rsidRPr="00A22F4C" w:rsidRDefault="005A4F22" w:rsidP="008A0CE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4C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="00BD0B11" w:rsidRPr="00A22F4C">
        <w:rPr>
          <w:rFonts w:ascii="Times New Roman" w:hAnsi="Times New Roman" w:cs="Times New Roman"/>
          <w:b/>
          <w:sz w:val="24"/>
          <w:szCs w:val="24"/>
        </w:rPr>
        <w:t xml:space="preserve"> услугу, а также должностных лиц,</w:t>
      </w:r>
    </w:p>
    <w:p w:rsidR="00BD0B11" w:rsidRPr="00A22F4C" w:rsidRDefault="005A4F22" w:rsidP="008A0CE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4C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="00BD0B11" w:rsidRPr="00A22F4C">
        <w:rPr>
          <w:rFonts w:ascii="Times New Roman" w:hAnsi="Times New Roman" w:cs="Times New Roman"/>
          <w:b/>
          <w:sz w:val="24"/>
          <w:szCs w:val="24"/>
        </w:rPr>
        <w:t xml:space="preserve"> служащих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 xml:space="preserve">5.1. Заявитель вправе обжаловать решения и действия (бездействие) </w:t>
      </w:r>
      <w:r w:rsidR="00406DB8" w:rsidRPr="00A22F4C">
        <w:rPr>
          <w:rFonts w:ascii="Times New Roman" w:hAnsi="Times New Roman" w:cs="Times New Roman"/>
          <w:sz w:val="24"/>
          <w:szCs w:val="24"/>
        </w:rPr>
        <w:t>Администрации</w:t>
      </w:r>
      <w:r w:rsidRPr="00A22F4C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406DB8" w:rsidRPr="00A22F4C">
        <w:rPr>
          <w:rFonts w:ascii="Times New Roman" w:hAnsi="Times New Roman" w:cs="Times New Roman"/>
          <w:sz w:val="24"/>
          <w:szCs w:val="24"/>
        </w:rPr>
        <w:t>Администрации</w:t>
      </w:r>
      <w:r w:rsidRPr="00A22F4C">
        <w:rPr>
          <w:rFonts w:ascii="Times New Roman" w:hAnsi="Times New Roman" w:cs="Times New Roman"/>
          <w:sz w:val="24"/>
          <w:szCs w:val="24"/>
        </w:rPr>
        <w:t xml:space="preserve">, </w:t>
      </w:r>
      <w:r w:rsidR="005A4F22" w:rsidRPr="00A22F4C">
        <w:rPr>
          <w:rFonts w:ascii="Times New Roman" w:hAnsi="Times New Roman" w:cs="Times New Roman"/>
          <w:sz w:val="24"/>
          <w:szCs w:val="24"/>
        </w:rPr>
        <w:t>муниципального</w:t>
      </w:r>
      <w:r w:rsidRPr="00A22F4C">
        <w:rPr>
          <w:rFonts w:ascii="Times New Roman" w:hAnsi="Times New Roman" w:cs="Times New Roman"/>
          <w:sz w:val="24"/>
          <w:szCs w:val="24"/>
        </w:rPr>
        <w:t xml:space="preserve"> служащего в досудебном (внесудебном) порядке.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 xml:space="preserve">5.2. Жалоба подается в </w:t>
      </w:r>
      <w:r w:rsidR="003D6570" w:rsidRPr="00A22F4C">
        <w:rPr>
          <w:rFonts w:ascii="Times New Roman" w:hAnsi="Times New Roman" w:cs="Times New Roman"/>
          <w:sz w:val="24"/>
          <w:szCs w:val="24"/>
        </w:rPr>
        <w:t>Администрацию</w:t>
      </w:r>
      <w:r w:rsidRPr="00A22F4C">
        <w:rPr>
          <w:rFonts w:ascii="Times New Roman" w:hAnsi="Times New Roman" w:cs="Times New Roman"/>
          <w:sz w:val="24"/>
          <w:szCs w:val="24"/>
        </w:rPr>
        <w:t xml:space="preserve"> в письменной форме, в том числе при личном приеме заявителя, или в электронном виде.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lastRenderedPageBreak/>
        <w:t xml:space="preserve">а) наименование </w:t>
      </w:r>
      <w:r w:rsidR="00406DB8" w:rsidRPr="00A22F4C">
        <w:rPr>
          <w:rFonts w:ascii="Times New Roman" w:hAnsi="Times New Roman" w:cs="Times New Roman"/>
          <w:sz w:val="24"/>
          <w:szCs w:val="24"/>
        </w:rPr>
        <w:t>Администрации</w:t>
      </w:r>
      <w:r w:rsidRPr="00A22F4C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406DB8" w:rsidRPr="00A22F4C">
        <w:rPr>
          <w:rFonts w:ascii="Times New Roman" w:hAnsi="Times New Roman" w:cs="Times New Roman"/>
          <w:sz w:val="24"/>
          <w:szCs w:val="24"/>
        </w:rPr>
        <w:t>Администрации</w:t>
      </w:r>
      <w:r w:rsidRPr="00A22F4C">
        <w:rPr>
          <w:rFonts w:ascii="Times New Roman" w:hAnsi="Times New Roman" w:cs="Times New Roman"/>
          <w:sz w:val="24"/>
          <w:szCs w:val="24"/>
        </w:rPr>
        <w:t xml:space="preserve"> либо </w:t>
      </w:r>
      <w:r w:rsidR="00401A5B" w:rsidRPr="00A22F4C">
        <w:rPr>
          <w:rFonts w:ascii="Times New Roman" w:hAnsi="Times New Roman" w:cs="Times New Roman"/>
          <w:sz w:val="24"/>
          <w:szCs w:val="24"/>
        </w:rPr>
        <w:t>муниципального</w:t>
      </w:r>
      <w:r w:rsidRPr="00A22F4C">
        <w:rPr>
          <w:rFonts w:ascii="Times New Roman" w:hAnsi="Times New Roman" w:cs="Times New Roman"/>
          <w:sz w:val="24"/>
          <w:szCs w:val="24"/>
        </w:rPr>
        <w:t xml:space="preserve"> служащего, решения и действия (бездействие) которых обжалуются;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 xml:space="preserve">в) сведения об обжалуемых решениях и действиях (бездействии) </w:t>
      </w:r>
      <w:r w:rsidR="00406DB8" w:rsidRPr="00A22F4C">
        <w:rPr>
          <w:rFonts w:ascii="Times New Roman" w:hAnsi="Times New Roman" w:cs="Times New Roman"/>
          <w:sz w:val="24"/>
          <w:szCs w:val="24"/>
        </w:rPr>
        <w:t>Администрации</w:t>
      </w:r>
      <w:r w:rsidRPr="00A22F4C">
        <w:rPr>
          <w:rFonts w:ascii="Times New Roman" w:hAnsi="Times New Roman" w:cs="Times New Roman"/>
          <w:sz w:val="24"/>
          <w:szCs w:val="24"/>
        </w:rPr>
        <w:t xml:space="preserve">, его должностного лица либо </w:t>
      </w:r>
      <w:r w:rsidR="00401A5B" w:rsidRPr="00A22F4C">
        <w:rPr>
          <w:rFonts w:ascii="Times New Roman" w:hAnsi="Times New Roman" w:cs="Times New Roman"/>
          <w:sz w:val="24"/>
          <w:szCs w:val="24"/>
        </w:rPr>
        <w:t>муниципального</w:t>
      </w:r>
      <w:r w:rsidRPr="00A22F4C">
        <w:rPr>
          <w:rFonts w:ascii="Times New Roman" w:hAnsi="Times New Roman" w:cs="Times New Roman"/>
          <w:sz w:val="24"/>
          <w:szCs w:val="24"/>
        </w:rPr>
        <w:t xml:space="preserve"> служащего;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</w:t>
      </w:r>
      <w:r w:rsidR="00406DB8" w:rsidRPr="00A22F4C">
        <w:rPr>
          <w:rFonts w:ascii="Times New Roman" w:hAnsi="Times New Roman" w:cs="Times New Roman"/>
          <w:sz w:val="24"/>
          <w:szCs w:val="24"/>
        </w:rPr>
        <w:t>Администрации</w:t>
      </w:r>
      <w:r w:rsidRPr="00A22F4C">
        <w:rPr>
          <w:rFonts w:ascii="Times New Roman" w:hAnsi="Times New Roman" w:cs="Times New Roman"/>
          <w:sz w:val="24"/>
          <w:szCs w:val="24"/>
        </w:rPr>
        <w:t xml:space="preserve">, его должностного лица либо </w:t>
      </w:r>
      <w:r w:rsidR="00401A5B" w:rsidRPr="00A22F4C">
        <w:rPr>
          <w:rFonts w:ascii="Times New Roman" w:hAnsi="Times New Roman" w:cs="Times New Roman"/>
          <w:sz w:val="24"/>
          <w:szCs w:val="24"/>
        </w:rPr>
        <w:t>муниципального</w:t>
      </w:r>
      <w:r w:rsidRPr="00A22F4C">
        <w:rPr>
          <w:rFonts w:ascii="Times New Roman" w:hAnsi="Times New Roman" w:cs="Times New Roman"/>
          <w:sz w:val="24"/>
          <w:szCs w:val="24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351"/>
      <w:bookmarkEnd w:id="19"/>
      <w:r w:rsidRPr="00A22F4C">
        <w:rPr>
          <w:rFonts w:ascii="Times New Roman" w:hAnsi="Times New Roman" w:cs="Times New Roman"/>
          <w:sz w:val="24"/>
          <w:szCs w:val="24"/>
        </w:rPr>
        <w:t>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 xml:space="preserve">5.5. Прием жалоб в письменной форме осуществляется </w:t>
      </w:r>
      <w:r w:rsidR="00EF4102" w:rsidRPr="00A22F4C">
        <w:rPr>
          <w:rFonts w:ascii="Times New Roman" w:hAnsi="Times New Roman" w:cs="Times New Roman"/>
          <w:sz w:val="24"/>
          <w:szCs w:val="24"/>
        </w:rPr>
        <w:t>Администрацией</w:t>
      </w:r>
      <w:r w:rsidRPr="00A22F4C">
        <w:rPr>
          <w:rFonts w:ascii="Times New Roman" w:hAnsi="Times New Roman" w:cs="Times New Roman"/>
          <w:sz w:val="24"/>
          <w:szCs w:val="24"/>
        </w:rPr>
        <w:t xml:space="preserve"> в месте предоставления </w:t>
      </w:r>
      <w:r w:rsidR="00401A5B" w:rsidRPr="00A22F4C">
        <w:rPr>
          <w:rFonts w:ascii="Times New Roman" w:hAnsi="Times New Roman" w:cs="Times New Roman"/>
          <w:sz w:val="24"/>
          <w:szCs w:val="24"/>
        </w:rPr>
        <w:t>муниципальной</w:t>
      </w:r>
      <w:r w:rsidRPr="00A22F4C">
        <w:rPr>
          <w:rFonts w:ascii="Times New Roman" w:hAnsi="Times New Roman" w:cs="Times New Roman"/>
          <w:sz w:val="24"/>
          <w:szCs w:val="24"/>
        </w:rPr>
        <w:t xml:space="preserve"> услуги (в месте, где заявитель подавал запрос на получение </w:t>
      </w:r>
      <w:r w:rsidR="00401A5B" w:rsidRPr="00A22F4C">
        <w:rPr>
          <w:rFonts w:ascii="Times New Roman" w:hAnsi="Times New Roman" w:cs="Times New Roman"/>
          <w:sz w:val="24"/>
          <w:szCs w:val="24"/>
        </w:rPr>
        <w:t>муниципальной</w:t>
      </w:r>
      <w:r w:rsidRPr="00A22F4C">
        <w:rPr>
          <w:rFonts w:ascii="Times New Roman" w:hAnsi="Times New Roman" w:cs="Times New Roman"/>
          <w:sz w:val="24"/>
          <w:szCs w:val="24"/>
        </w:rPr>
        <w:t xml:space="preserve"> услуги, нарушение порядка которой обжалуется).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 xml:space="preserve">Время приема жалоб соответствует времени приема заявителей, указанному в </w:t>
      </w:r>
      <w:hyperlink w:anchor="Par59" w:history="1">
        <w:r w:rsidRPr="00A22F4C">
          <w:rPr>
            <w:rFonts w:ascii="Times New Roman" w:hAnsi="Times New Roman" w:cs="Times New Roman"/>
            <w:color w:val="000000"/>
            <w:sz w:val="24"/>
            <w:szCs w:val="24"/>
          </w:rPr>
          <w:t>пункте 1.3</w:t>
        </w:r>
      </w:hyperlink>
      <w:r w:rsidRPr="00A22F4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BD0B11" w:rsidRPr="00A22F4C" w:rsidRDefault="00BD0B11" w:rsidP="000E69A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>5.6. С момента реализации технической возможности жалоба в электронном виде может быть подана заявителем посредством: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 xml:space="preserve">а) официального сайта </w:t>
      </w:r>
      <w:r w:rsidR="00406DB8" w:rsidRPr="00A22F4C">
        <w:rPr>
          <w:rFonts w:ascii="Times New Roman" w:hAnsi="Times New Roman" w:cs="Times New Roman"/>
          <w:sz w:val="24"/>
          <w:szCs w:val="24"/>
        </w:rPr>
        <w:t>Администрации</w:t>
      </w:r>
      <w:r w:rsidRPr="00A22F4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Интернет;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>б) Регионального портала и/или Единого портала.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 xml:space="preserve">5.7. При подаче жалобы в электронном виде документы, указанные в </w:t>
      </w:r>
      <w:hyperlink w:anchor="Par351" w:history="1">
        <w:r w:rsidRPr="00A22F4C">
          <w:rPr>
            <w:rFonts w:ascii="Times New Roman" w:hAnsi="Times New Roman" w:cs="Times New Roman"/>
            <w:color w:val="000000"/>
            <w:sz w:val="24"/>
            <w:szCs w:val="24"/>
          </w:rPr>
          <w:t>пункте 5.4</w:t>
        </w:r>
      </w:hyperlink>
      <w:r w:rsidRPr="00A22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4C">
        <w:rPr>
          <w:rFonts w:ascii="Times New Roman" w:hAnsi="Times New Roman" w:cs="Times New Roman"/>
          <w:sz w:val="24"/>
          <w:szCs w:val="24"/>
        </w:rPr>
        <w:t>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EF4102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363"/>
      <w:bookmarkEnd w:id="20"/>
      <w:r w:rsidRPr="00A22F4C">
        <w:rPr>
          <w:rFonts w:ascii="Times New Roman" w:hAnsi="Times New Roman" w:cs="Times New Roman"/>
          <w:sz w:val="24"/>
          <w:szCs w:val="24"/>
        </w:rPr>
        <w:t xml:space="preserve">5.8. Жалоба рассматривается </w:t>
      </w:r>
      <w:r w:rsidR="00EF4102" w:rsidRPr="00A22F4C">
        <w:rPr>
          <w:rFonts w:ascii="Times New Roman" w:hAnsi="Times New Roman" w:cs="Times New Roman"/>
          <w:sz w:val="24"/>
          <w:szCs w:val="24"/>
        </w:rPr>
        <w:t>Администрацией</w:t>
      </w:r>
      <w:r w:rsidRPr="00A22F4C">
        <w:rPr>
          <w:rFonts w:ascii="Times New Roman" w:hAnsi="Times New Roman" w:cs="Times New Roman"/>
          <w:sz w:val="24"/>
          <w:szCs w:val="24"/>
        </w:rPr>
        <w:t xml:space="preserve">, предоставляющим </w:t>
      </w:r>
      <w:r w:rsidR="00401A5B" w:rsidRPr="00A22F4C">
        <w:rPr>
          <w:rFonts w:ascii="Times New Roman" w:hAnsi="Times New Roman" w:cs="Times New Roman"/>
          <w:sz w:val="24"/>
          <w:szCs w:val="24"/>
        </w:rPr>
        <w:t>муниципальную</w:t>
      </w:r>
      <w:r w:rsidRPr="00A22F4C">
        <w:rPr>
          <w:rFonts w:ascii="Times New Roman" w:hAnsi="Times New Roman" w:cs="Times New Roman"/>
          <w:sz w:val="24"/>
          <w:szCs w:val="24"/>
        </w:rPr>
        <w:t xml:space="preserve"> услугу, порядок предоставления которой был нарушен вследствие решений и действий (бездействия) </w:t>
      </w:r>
      <w:r w:rsidR="00406DB8" w:rsidRPr="00A22F4C">
        <w:rPr>
          <w:rFonts w:ascii="Times New Roman" w:hAnsi="Times New Roman" w:cs="Times New Roman"/>
          <w:sz w:val="24"/>
          <w:szCs w:val="24"/>
        </w:rPr>
        <w:t>Администрации</w:t>
      </w:r>
      <w:r w:rsidRPr="00A22F4C">
        <w:rPr>
          <w:rFonts w:ascii="Times New Roman" w:hAnsi="Times New Roman" w:cs="Times New Roman"/>
          <w:sz w:val="24"/>
          <w:szCs w:val="24"/>
        </w:rPr>
        <w:t xml:space="preserve">, его должностного лица либо </w:t>
      </w:r>
      <w:r w:rsidR="00401A5B" w:rsidRPr="00A22F4C">
        <w:rPr>
          <w:rFonts w:ascii="Times New Roman" w:hAnsi="Times New Roman" w:cs="Times New Roman"/>
          <w:sz w:val="24"/>
          <w:szCs w:val="24"/>
        </w:rPr>
        <w:t>муниципального</w:t>
      </w:r>
      <w:r w:rsidRPr="00A22F4C">
        <w:rPr>
          <w:rFonts w:ascii="Times New Roman" w:hAnsi="Times New Roman" w:cs="Times New Roman"/>
          <w:sz w:val="24"/>
          <w:szCs w:val="24"/>
        </w:rPr>
        <w:t xml:space="preserve"> служащего. </w:t>
      </w:r>
      <w:bookmarkStart w:id="21" w:name="Par364"/>
      <w:bookmarkEnd w:id="21"/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 xml:space="preserve">5.9. 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ar363" w:history="1">
        <w:r w:rsidRPr="00A22F4C">
          <w:rPr>
            <w:rFonts w:ascii="Times New Roman" w:hAnsi="Times New Roman" w:cs="Times New Roman"/>
            <w:color w:val="1F497D"/>
            <w:sz w:val="24"/>
            <w:szCs w:val="24"/>
          </w:rPr>
          <w:t xml:space="preserve">пункта </w:t>
        </w:r>
        <w:r w:rsidRPr="00A22F4C">
          <w:rPr>
            <w:rFonts w:ascii="Times New Roman" w:hAnsi="Times New Roman" w:cs="Times New Roman"/>
            <w:color w:val="000000"/>
            <w:sz w:val="24"/>
            <w:szCs w:val="24"/>
          </w:rPr>
          <w:t>5.8</w:t>
        </w:r>
      </w:hyperlink>
      <w:r w:rsidRPr="00A22F4C">
        <w:rPr>
          <w:rFonts w:ascii="Times New Roman" w:hAnsi="Times New Roman" w:cs="Times New Roman"/>
          <w:sz w:val="24"/>
          <w:szCs w:val="24"/>
        </w:rPr>
        <w:t xml:space="preserve"> настоящего раздела,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 xml:space="preserve">5.10. Заявитель может обратиться с </w:t>
      </w:r>
      <w:r w:rsidR="00E21AC8" w:rsidRPr="00A22F4C">
        <w:rPr>
          <w:rFonts w:ascii="Times New Roman" w:hAnsi="Times New Roman" w:cs="Times New Roman"/>
          <w:sz w:val="24"/>
          <w:szCs w:val="24"/>
        </w:rPr>
        <w:t>жалобой,</w:t>
      </w:r>
      <w:r w:rsidRPr="00A22F4C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lastRenderedPageBreak/>
        <w:t xml:space="preserve">а) нарушение срока регистрации запроса заявителя о предоставлении </w:t>
      </w:r>
      <w:r w:rsidR="00FF1275" w:rsidRPr="00A22F4C">
        <w:rPr>
          <w:rFonts w:ascii="Times New Roman" w:hAnsi="Times New Roman" w:cs="Times New Roman"/>
          <w:sz w:val="24"/>
          <w:szCs w:val="24"/>
        </w:rPr>
        <w:t>муниципальной</w:t>
      </w:r>
      <w:r w:rsidRPr="00A22F4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 xml:space="preserve">б) нарушение срока предоставления </w:t>
      </w:r>
      <w:r w:rsidR="002D1361" w:rsidRPr="00A22F4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22F4C">
        <w:rPr>
          <w:rFonts w:ascii="Times New Roman" w:hAnsi="Times New Roman" w:cs="Times New Roman"/>
          <w:sz w:val="24"/>
          <w:szCs w:val="24"/>
        </w:rPr>
        <w:t>услуги;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 xml:space="preserve">в) требование представления заявителем документов, не предусмотренных нормативными правовыми актами Российской Федерации для предоставления </w:t>
      </w:r>
      <w:r w:rsidR="002D1361" w:rsidRPr="00A22F4C">
        <w:rPr>
          <w:rFonts w:ascii="Times New Roman" w:hAnsi="Times New Roman" w:cs="Times New Roman"/>
          <w:sz w:val="24"/>
          <w:szCs w:val="24"/>
        </w:rPr>
        <w:t>муниципальной</w:t>
      </w:r>
      <w:r w:rsidRPr="00A22F4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 xml:space="preserve">г) отказ в приеме документов, представление которых предусмотрено нормативными правовыми актами Российской Федерации для предоставления </w:t>
      </w:r>
      <w:r w:rsidR="002D1361" w:rsidRPr="00A22F4C">
        <w:rPr>
          <w:rFonts w:ascii="Times New Roman" w:hAnsi="Times New Roman" w:cs="Times New Roman"/>
          <w:sz w:val="24"/>
          <w:szCs w:val="24"/>
        </w:rPr>
        <w:t>муниципальной</w:t>
      </w:r>
      <w:r w:rsidRPr="00A22F4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 xml:space="preserve">д) отказ в предоставлении </w:t>
      </w:r>
      <w:r w:rsidR="002D1361" w:rsidRPr="00A22F4C">
        <w:rPr>
          <w:rFonts w:ascii="Times New Roman" w:hAnsi="Times New Roman" w:cs="Times New Roman"/>
          <w:sz w:val="24"/>
          <w:szCs w:val="24"/>
        </w:rPr>
        <w:t>муниципальной</w:t>
      </w:r>
      <w:r w:rsidRPr="00A22F4C">
        <w:rPr>
          <w:rFonts w:ascii="Times New Roman" w:hAnsi="Times New Roman" w:cs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 xml:space="preserve">е) требование внесения заявителем при предоставлении </w:t>
      </w:r>
      <w:r w:rsidR="002D1361" w:rsidRPr="00A22F4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22F4C">
        <w:rPr>
          <w:rFonts w:ascii="Times New Roman" w:hAnsi="Times New Roman" w:cs="Times New Roman"/>
          <w:sz w:val="24"/>
          <w:szCs w:val="24"/>
        </w:rPr>
        <w:t>услуги платы, не предусмотренной нормативными правовыми актами Российской Федерации;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 xml:space="preserve">ж) отказ </w:t>
      </w:r>
      <w:r w:rsidR="00406DB8" w:rsidRPr="00A22F4C">
        <w:rPr>
          <w:rFonts w:ascii="Times New Roman" w:hAnsi="Times New Roman" w:cs="Times New Roman"/>
          <w:sz w:val="24"/>
          <w:szCs w:val="24"/>
        </w:rPr>
        <w:t>Администрации</w:t>
      </w:r>
      <w:r w:rsidRPr="00A22F4C">
        <w:rPr>
          <w:rFonts w:ascii="Times New Roman" w:hAnsi="Times New Roman" w:cs="Times New Roman"/>
          <w:sz w:val="24"/>
          <w:szCs w:val="24"/>
        </w:rPr>
        <w:t xml:space="preserve">, его должностного лица в исправлении допущенных опечаток и ошибок в выданных в результате предоставления </w:t>
      </w:r>
      <w:r w:rsidR="002D1361" w:rsidRPr="00A22F4C">
        <w:rPr>
          <w:rFonts w:ascii="Times New Roman" w:hAnsi="Times New Roman" w:cs="Times New Roman"/>
          <w:sz w:val="24"/>
          <w:szCs w:val="24"/>
        </w:rPr>
        <w:t>муниципальной</w:t>
      </w:r>
      <w:r w:rsidRPr="00A22F4C">
        <w:rPr>
          <w:rFonts w:ascii="Times New Roman" w:hAnsi="Times New Roman" w:cs="Times New Roman"/>
          <w:sz w:val="24"/>
          <w:szCs w:val="24"/>
        </w:rPr>
        <w:t xml:space="preserve"> услуги документах либо нарушение установленного срока таких исправлений.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 xml:space="preserve">5.11. Должностные лица </w:t>
      </w:r>
      <w:r w:rsidR="00406DB8" w:rsidRPr="00A22F4C">
        <w:rPr>
          <w:rFonts w:ascii="Times New Roman" w:hAnsi="Times New Roman" w:cs="Times New Roman"/>
          <w:sz w:val="24"/>
          <w:szCs w:val="24"/>
        </w:rPr>
        <w:t>Администрации</w:t>
      </w:r>
      <w:r w:rsidRPr="00A22F4C">
        <w:rPr>
          <w:rFonts w:ascii="Times New Roman" w:hAnsi="Times New Roman" w:cs="Times New Roman"/>
          <w:sz w:val="24"/>
          <w:szCs w:val="24"/>
        </w:rPr>
        <w:t>, уполномоченные на рассмотрение жалоб, обеспечивают: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>а) прием и рассмотрение жалоб в соответствии с требованиями настоящего раздела;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 xml:space="preserve">б) направление жалоб в уполномоченный на их рассмотрение орган в соответствии с </w:t>
      </w:r>
      <w:hyperlink w:anchor="Par364" w:history="1">
        <w:r w:rsidRPr="00A22F4C">
          <w:rPr>
            <w:rFonts w:ascii="Times New Roman" w:hAnsi="Times New Roman" w:cs="Times New Roman"/>
            <w:color w:val="000000"/>
            <w:sz w:val="24"/>
            <w:szCs w:val="24"/>
          </w:rPr>
          <w:t>пунктом 5.9</w:t>
        </w:r>
      </w:hyperlink>
      <w:r w:rsidRPr="00A22F4C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2" w:history="1">
        <w:r w:rsidRPr="00A22F4C">
          <w:rPr>
            <w:rFonts w:ascii="Times New Roman" w:hAnsi="Times New Roman" w:cs="Times New Roman"/>
            <w:color w:val="000000"/>
            <w:sz w:val="24"/>
            <w:szCs w:val="24"/>
          </w:rPr>
          <w:t>статьей 5.63</w:t>
        </w:r>
      </w:hyperlink>
      <w:r w:rsidRPr="00A22F4C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</w:t>
      </w:r>
      <w:r w:rsidR="00406DB8" w:rsidRPr="00A22F4C">
        <w:rPr>
          <w:rFonts w:ascii="Times New Roman" w:hAnsi="Times New Roman" w:cs="Times New Roman"/>
          <w:sz w:val="24"/>
          <w:szCs w:val="24"/>
        </w:rPr>
        <w:t>Администрации</w:t>
      </w:r>
      <w:r w:rsidRPr="00A22F4C">
        <w:rPr>
          <w:rFonts w:ascii="Times New Roman" w:hAnsi="Times New Roman" w:cs="Times New Roman"/>
          <w:sz w:val="24"/>
          <w:szCs w:val="24"/>
        </w:rPr>
        <w:t>, уполномоченное на рассмотрение жалоб, незамедлительно направляет соответствующие материалы в органы прокуратуры.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 xml:space="preserve">5.13. </w:t>
      </w:r>
      <w:r w:rsidR="00EF4102" w:rsidRPr="00A22F4C">
        <w:rPr>
          <w:rFonts w:ascii="Times New Roman" w:hAnsi="Times New Roman" w:cs="Times New Roman"/>
          <w:sz w:val="24"/>
          <w:szCs w:val="24"/>
        </w:rPr>
        <w:t>Администрация</w:t>
      </w:r>
      <w:r w:rsidRPr="00A22F4C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>а) оснащение мест приема жалоб;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 xml:space="preserve">б) информирование заявителей о порядке обжалования решений и действий (бездействия) </w:t>
      </w:r>
      <w:r w:rsidR="00406DB8" w:rsidRPr="00A22F4C">
        <w:rPr>
          <w:rFonts w:ascii="Times New Roman" w:hAnsi="Times New Roman" w:cs="Times New Roman"/>
          <w:sz w:val="24"/>
          <w:szCs w:val="24"/>
        </w:rPr>
        <w:t>Администрации</w:t>
      </w:r>
      <w:r w:rsidRPr="00A22F4C">
        <w:rPr>
          <w:rFonts w:ascii="Times New Roman" w:hAnsi="Times New Roman" w:cs="Times New Roman"/>
          <w:sz w:val="24"/>
          <w:szCs w:val="24"/>
        </w:rPr>
        <w:t xml:space="preserve">, его должностных лиц либо </w:t>
      </w:r>
      <w:r w:rsidR="0058197C" w:rsidRPr="00A22F4C">
        <w:rPr>
          <w:rFonts w:ascii="Times New Roman" w:hAnsi="Times New Roman" w:cs="Times New Roman"/>
          <w:sz w:val="24"/>
          <w:szCs w:val="24"/>
        </w:rPr>
        <w:t>муниципальных</w:t>
      </w:r>
      <w:r w:rsidRPr="00A22F4C">
        <w:rPr>
          <w:rFonts w:ascii="Times New Roman" w:hAnsi="Times New Roman" w:cs="Times New Roman"/>
          <w:sz w:val="24"/>
          <w:szCs w:val="24"/>
        </w:rPr>
        <w:t xml:space="preserve"> служащих посредством размещения информации на стендах в месте предоставления </w:t>
      </w:r>
      <w:r w:rsidR="0058197C" w:rsidRPr="00A22F4C">
        <w:rPr>
          <w:rFonts w:ascii="Times New Roman" w:hAnsi="Times New Roman" w:cs="Times New Roman"/>
          <w:sz w:val="24"/>
          <w:szCs w:val="24"/>
        </w:rPr>
        <w:t>муниципальной</w:t>
      </w:r>
      <w:r w:rsidRPr="00A22F4C">
        <w:rPr>
          <w:rFonts w:ascii="Times New Roman" w:hAnsi="Times New Roman" w:cs="Times New Roman"/>
          <w:sz w:val="24"/>
          <w:szCs w:val="24"/>
        </w:rPr>
        <w:t xml:space="preserve"> услуги, на его официальном сайте, на Региональном портале и/или Едином портале;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 xml:space="preserve">в) консультирование заявителей о порядке обжалования решений и действий (бездействия) </w:t>
      </w:r>
      <w:r w:rsidR="00406DB8" w:rsidRPr="00A22F4C">
        <w:rPr>
          <w:rFonts w:ascii="Times New Roman" w:hAnsi="Times New Roman" w:cs="Times New Roman"/>
          <w:sz w:val="24"/>
          <w:szCs w:val="24"/>
        </w:rPr>
        <w:t>Администрации</w:t>
      </w:r>
      <w:r w:rsidRPr="00A22F4C">
        <w:rPr>
          <w:rFonts w:ascii="Times New Roman" w:hAnsi="Times New Roman" w:cs="Times New Roman"/>
          <w:sz w:val="24"/>
          <w:szCs w:val="24"/>
        </w:rPr>
        <w:t xml:space="preserve">, его должностных лиц либо </w:t>
      </w:r>
      <w:r w:rsidR="0058197C" w:rsidRPr="00A22F4C">
        <w:rPr>
          <w:rFonts w:ascii="Times New Roman" w:hAnsi="Times New Roman" w:cs="Times New Roman"/>
          <w:sz w:val="24"/>
          <w:szCs w:val="24"/>
        </w:rPr>
        <w:t>муниципальных</w:t>
      </w:r>
      <w:r w:rsidRPr="00A22F4C">
        <w:rPr>
          <w:rFonts w:ascii="Times New Roman" w:hAnsi="Times New Roman" w:cs="Times New Roman"/>
          <w:sz w:val="24"/>
          <w:szCs w:val="24"/>
        </w:rPr>
        <w:t xml:space="preserve"> служащих, участвующих в предоставлении </w:t>
      </w:r>
      <w:r w:rsidR="0058197C" w:rsidRPr="00A22F4C">
        <w:rPr>
          <w:rFonts w:ascii="Times New Roman" w:hAnsi="Times New Roman" w:cs="Times New Roman"/>
          <w:sz w:val="24"/>
          <w:szCs w:val="24"/>
        </w:rPr>
        <w:t>муниципальной</w:t>
      </w:r>
      <w:r w:rsidRPr="00A22F4C">
        <w:rPr>
          <w:rFonts w:ascii="Times New Roman" w:hAnsi="Times New Roman" w:cs="Times New Roman"/>
          <w:sz w:val="24"/>
          <w:szCs w:val="24"/>
        </w:rPr>
        <w:t xml:space="preserve"> услуги, в том числе по телефону, электронной почте, при личном приеме.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 xml:space="preserve">5.14. Жалоба, поступившая в </w:t>
      </w:r>
      <w:r w:rsidR="00EF4102" w:rsidRPr="00A22F4C">
        <w:rPr>
          <w:rFonts w:ascii="Times New Roman" w:hAnsi="Times New Roman" w:cs="Times New Roman"/>
          <w:sz w:val="24"/>
          <w:szCs w:val="24"/>
        </w:rPr>
        <w:t>Администрацию</w:t>
      </w:r>
      <w:r w:rsidRPr="00A22F4C">
        <w:rPr>
          <w:rFonts w:ascii="Times New Roman" w:hAnsi="Times New Roman" w:cs="Times New Roman"/>
          <w:sz w:val="24"/>
          <w:szCs w:val="24"/>
        </w:rPr>
        <w:t xml:space="preserve">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</w:t>
      </w:r>
      <w:r w:rsidR="00EF4102" w:rsidRPr="00A22F4C">
        <w:rPr>
          <w:rFonts w:ascii="Times New Roman" w:hAnsi="Times New Roman" w:cs="Times New Roman"/>
          <w:sz w:val="24"/>
          <w:szCs w:val="24"/>
        </w:rPr>
        <w:t>Администрацией</w:t>
      </w:r>
      <w:r w:rsidRPr="00A22F4C">
        <w:rPr>
          <w:rFonts w:ascii="Times New Roman" w:hAnsi="Times New Roman" w:cs="Times New Roman"/>
          <w:sz w:val="24"/>
          <w:szCs w:val="24"/>
        </w:rPr>
        <w:t>.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406DB8" w:rsidRPr="00A22F4C">
        <w:rPr>
          <w:rFonts w:ascii="Times New Roman" w:hAnsi="Times New Roman" w:cs="Times New Roman"/>
          <w:sz w:val="24"/>
          <w:szCs w:val="24"/>
        </w:rPr>
        <w:t>Администрации</w:t>
      </w:r>
      <w:r w:rsidRPr="00A22F4C">
        <w:rPr>
          <w:rFonts w:ascii="Times New Roman" w:hAnsi="Times New Roman" w:cs="Times New Roman"/>
          <w:sz w:val="24"/>
          <w:szCs w:val="24"/>
        </w:rPr>
        <w:t>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 xml:space="preserve">5.15. По результатам рассмотрения жалобы в соответствии с </w:t>
      </w:r>
      <w:hyperlink r:id="rId23" w:history="1">
        <w:r w:rsidRPr="00A22F4C">
          <w:rPr>
            <w:rFonts w:ascii="Times New Roman" w:hAnsi="Times New Roman" w:cs="Times New Roman"/>
            <w:color w:val="000000"/>
            <w:sz w:val="24"/>
            <w:szCs w:val="24"/>
          </w:rPr>
          <w:t>частью 7 статьи 11.2</w:t>
        </w:r>
      </w:hyperlink>
      <w:r w:rsidRPr="00A22F4C">
        <w:rPr>
          <w:rFonts w:ascii="Times New Roman" w:hAnsi="Times New Roman" w:cs="Times New Roman"/>
          <w:sz w:val="24"/>
          <w:szCs w:val="24"/>
        </w:rPr>
        <w:t xml:space="preserve"> Федерального закона N 210-ФЗ </w:t>
      </w:r>
      <w:r w:rsidR="00EF4102" w:rsidRPr="00A22F4C">
        <w:rPr>
          <w:rFonts w:ascii="Times New Roman" w:hAnsi="Times New Roman" w:cs="Times New Roman"/>
          <w:sz w:val="24"/>
          <w:szCs w:val="24"/>
        </w:rPr>
        <w:t>Администрация</w:t>
      </w:r>
      <w:r w:rsidRPr="00A22F4C">
        <w:rPr>
          <w:rFonts w:ascii="Times New Roman" w:hAnsi="Times New Roman" w:cs="Times New Roman"/>
          <w:sz w:val="24"/>
          <w:szCs w:val="24"/>
        </w:rPr>
        <w:t xml:space="preserve"> принимает решение об удовлетворении жалобы либо об отказе в ее удовлетворении. Указанное решение принимается в форме акта </w:t>
      </w:r>
      <w:r w:rsidR="00406DB8" w:rsidRPr="00A22F4C">
        <w:rPr>
          <w:rFonts w:ascii="Times New Roman" w:hAnsi="Times New Roman" w:cs="Times New Roman"/>
          <w:sz w:val="24"/>
          <w:szCs w:val="24"/>
        </w:rPr>
        <w:t>Администрации</w:t>
      </w:r>
      <w:r w:rsidRPr="00A22F4C">
        <w:rPr>
          <w:rFonts w:ascii="Times New Roman" w:hAnsi="Times New Roman" w:cs="Times New Roman"/>
          <w:sz w:val="24"/>
          <w:szCs w:val="24"/>
        </w:rPr>
        <w:t>.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EF4102" w:rsidRPr="00A22F4C">
        <w:rPr>
          <w:rFonts w:ascii="Times New Roman" w:hAnsi="Times New Roman" w:cs="Times New Roman"/>
          <w:sz w:val="24"/>
          <w:szCs w:val="24"/>
        </w:rPr>
        <w:t>Администрация</w:t>
      </w:r>
      <w:r w:rsidRPr="00A22F4C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E92599" w:rsidRPr="00A22F4C">
        <w:rPr>
          <w:rFonts w:ascii="Times New Roman" w:hAnsi="Times New Roman" w:cs="Times New Roman"/>
          <w:sz w:val="24"/>
          <w:szCs w:val="24"/>
        </w:rPr>
        <w:t>муниципальной</w:t>
      </w:r>
      <w:r w:rsidRPr="00A22F4C">
        <w:rPr>
          <w:rFonts w:ascii="Times New Roman" w:hAnsi="Times New Roman" w:cs="Times New Roman"/>
          <w:sz w:val="24"/>
          <w:szCs w:val="24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lastRenderedPageBreak/>
        <w:t>5.16.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>5.17. В ответе по результатам рассмотрения жалобы указываются: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 w:rsidR="00406DB8" w:rsidRPr="00A22F4C">
        <w:rPr>
          <w:rFonts w:ascii="Times New Roman" w:hAnsi="Times New Roman" w:cs="Times New Roman"/>
          <w:sz w:val="24"/>
          <w:szCs w:val="24"/>
        </w:rPr>
        <w:t>Администрации</w:t>
      </w:r>
      <w:r w:rsidRPr="00A22F4C">
        <w:rPr>
          <w:rFonts w:ascii="Times New Roman" w:hAnsi="Times New Roman" w:cs="Times New Roman"/>
          <w:sz w:val="24"/>
          <w:szCs w:val="24"/>
        </w:rPr>
        <w:t>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или наименование заявителя;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 xml:space="preserve">е) в случае если жалоба признана обоснованной - сроки устранения выявленных нарушений, в том числе срок предоставления результата </w:t>
      </w:r>
      <w:r w:rsidR="00E92599" w:rsidRPr="00A22F4C">
        <w:rPr>
          <w:rFonts w:ascii="Times New Roman" w:hAnsi="Times New Roman" w:cs="Times New Roman"/>
          <w:sz w:val="24"/>
          <w:szCs w:val="24"/>
        </w:rPr>
        <w:t>муниципальной</w:t>
      </w:r>
      <w:r w:rsidRPr="00A22F4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 xml:space="preserve">5.18. Ответ по результатам рассмотрения жалобы подписывается уполномоченным на рассмотрение жалобы должностным лицом </w:t>
      </w:r>
      <w:r w:rsidR="00406DB8" w:rsidRPr="00A22F4C">
        <w:rPr>
          <w:rFonts w:ascii="Times New Roman" w:hAnsi="Times New Roman" w:cs="Times New Roman"/>
          <w:sz w:val="24"/>
          <w:szCs w:val="24"/>
        </w:rPr>
        <w:t>Администрации</w:t>
      </w:r>
      <w:r w:rsidRPr="00A22F4C">
        <w:rPr>
          <w:rFonts w:ascii="Times New Roman" w:hAnsi="Times New Roman" w:cs="Times New Roman"/>
          <w:sz w:val="24"/>
          <w:szCs w:val="24"/>
        </w:rPr>
        <w:t>.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 xml:space="preserve">5.19. </w:t>
      </w:r>
      <w:r w:rsidR="00A22F4C" w:rsidRPr="00A22F4C">
        <w:rPr>
          <w:rFonts w:ascii="Times New Roman" w:hAnsi="Times New Roman" w:cs="Times New Roman"/>
          <w:sz w:val="24"/>
          <w:szCs w:val="24"/>
        </w:rPr>
        <w:t>Администрация</w:t>
      </w:r>
      <w:r w:rsidRPr="00A22F4C">
        <w:rPr>
          <w:rFonts w:ascii="Times New Roman" w:hAnsi="Times New Roman" w:cs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 xml:space="preserve">5.20. </w:t>
      </w:r>
      <w:r w:rsidR="00A22F4C" w:rsidRPr="00A22F4C">
        <w:rPr>
          <w:rFonts w:ascii="Times New Roman" w:hAnsi="Times New Roman" w:cs="Times New Roman"/>
          <w:sz w:val="24"/>
          <w:szCs w:val="24"/>
        </w:rPr>
        <w:t>Администрация</w:t>
      </w:r>
      <w:r w:rsidRPr="00A22F4C">
        <w:rPr>
          <w:rFonts w:ascii="Times New Roman" w:hAnsi="Times New Roman" w:cs="Times New Roman"/>
          <w:sz w:val="24"/>
          <w:szCs w:val="24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обращение, о недопустимости злоупотребления правом.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 xml:space="preserve">5.21. </w:t>
      </w:r>
      <w:r w:rsidR="00A22F4C" w:rsidRPr="00A22F4C">
        <w:rPr>
          <w:rFonts w:ascii="Times New Roman" w:hAnsi="Times New Roman" w:cs="Times New Roman"/>
          <w:sz w:val="24"/>
          <w:szCs w:val="24"/>
        </w:rPr>
        <w:t>Администрация</w:t>
      </w:r>
      <w:r w:rsidRPr="00A22F4C">
        <w:rPr>
          <w:rFonts w:ascii="Times New Roman" w:hAnsi="Times New Roman" w:cs="Times New Roman"/>
          <w:sz w:val="24"/>
          <w:szCs w:val="24"/>
        </w:rPr>
        <w:t xml:space="preserve"> оставляет жалобу без ответа в следующих случаях: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>а) в жалобе не указаны фамилия гражданина, направившего обращение, или почтовый адрес, по которому должен быть направлен ответ;</w:t>
      </w:r>
    </w:p>
    <w:p w:rsidR="00BD0B11" w:rsidRPr="00A22F4C" w:rsidRDefault="00BD0B11" w:rsidP="008A0CE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>б) текст жалобы не поддается прочтению, о чем в течение 7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BD0B11" w:rsidRPr="00A22F4C" w:rsidRDefault="00BD0B11" w:rsidP="00406DB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69A0" w:rsidRDefault="000E69A0" w:rsidP="00406DB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0B11" w:rsidRPr="00A22F4C" w:rsidRDefault="00504D52" w:rsidP="00406DB8">
      <w:pPr>
        <w:pStyle w:val="ConsPlusNormal"/>
        <w:tabs>
          <w:tab w:val="left" w:pos="709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D0B11" w:rsidRPr="00A22F4C">
        <w:rPr>
          <w:rFonts w:ascii="Times New Roman" w:hAnsi="Times New Roman" w:cs="Times New Roman"/>
          <w:sz w:val="24"/>
          <w:szCs w:val="24"/>
        </w:rPr>
        <w:t>риложение N 1</w:t>
      </w:r>
    </w:p>
    <w:p w:rsidR="00BD0B11" w:rsidRPr="00A22F4C" w:rsidRDefault="00BD0B11" w:rsidP="00406DB8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D0B11" w:rsidRPr="00A22F4C" w:rsidRDefault="00BD0B11" w:rsidP="00406DB8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8019CB" w:rsidRPr="00A22F4C">
        <w:rPr>
          <w:rFonts w:ascii="Times New Roman" w:hAnsi="Times New Roman" w:cs="Times New Roman"/>
          <w:sz w:val="24"/>
          <w:szCs w:val="24"/>
        </w:rPr>
        <w:t>муниципальной</w:t>
      </w:r>
      <w:r w:rsidRPr="00A22F4C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6F517A" w:rsidRPr="00A22F4C" w:rsidRDefault="008019CB" w:rsidP="00406DB8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>«</w:t>
      </w:r>
      <w:r w:rsidR="006F517A" w:rsidRPr="00A22F4C">
        <w:rPr>
          <w:rFonts w:ascii="Times New Roman" w:hAnsi="Times New Roman" w:cs="Times New Roman"/>
          <w:sz w:val="24"/>
          <w:szCs w:val="24"/>
        </w:rPr>
        <w:t>Выдача разрешений на использование земель</w:t>
      </w:r>
    </w:p>
    <w:p w:rsidR="006F517A" w:rsidRPr="00A22F4C" w:rsidRDefault="006F517A" w:rsidP="00406DB8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>или земельного участка без предоставления</w:t>
      </w:r>
    </w:p>
    <w:p w:rsidR="00E125BB" w:rsidRPr="00A22F4C" w:rsidRDefault="006F517A" w:rsidP="00406DB8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>земельных участков и установления сервитута</w:t>
      </w:r>
      <w:r w:rsidR="00E125BB" w:rsidRPr="00A22F4C">
        <w:rPr>
          <w:rFonts w:ascii="Times New Roman" w:hAnsi="Times New Roman" w:cs="Times New Roman"/>
          <w:sz w:val="24"/>
          <w:szCs w:val="24"/>
        </w:rPr>
        <w:t>»</w:t>
      </w:r>
    </w:p>
    <w:p w:rsidR="00E125BB" w:rsidRPr="00A22F4C" w:rsidRDefault="00E125BB" w:rsidP="00406DB8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5DFA" w:rsidRPr="00A22F4C" w:rsidRDefault="00ED5DFA" w:rsidP="00406DB8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0"/>
        <w:rPr>
          <w:rFonts w:ascii="Times New Roman" w:eastAsia="PMingLiU" w:hAnsi="Times New Roman"/>
          <w:bCs/>
          <w:sz w:val="24"/>
          <w:szCs w:val="24"/>
        </w:rPr>
      </w:pPr>
    </w:p>
    <w:p w:rsidR="00ED5DFA" w:rsidRPr="00A22F4C" w:rsidRDefault="00ED5DFA" w:rsidP="00406DB8">
      <w:pPr>
        <w:pStyle w:val="a3"/>
        <w:numPr>
          <w:ilvl w:val="0"/>
          <w:numId w:val="5"/>
        </w:numPr>
        <w:tabs>
          <w:tab w:val="left" w:pos="709"/>
        </w:tabs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2F4C">
        <w:rPr>
          <w:rFonts w:ascii="Times New Roman" w:hAnsi="Times New Roman"/>
          <w:b/>
          <w:bCs/>
          <w:sz w:val="24"/>
          <w:szCs w:val="24"/>
        </w:rPr>
        <w:t xml:space="preserve">Форма заявления о предоставлении муниципальной услуги </w:t>
      </w:r>
    </w:p>
    <w:p w:rsidR="00ED5DFA" w:rsidRPr="00A22F4C" w:rsidRDefault="00ED5DFA" w:rsidP="00406DB8">
      <w:pPr>
        <w:pStyle w:val="a3"/>
        <w:numPr>
          <w:ilvl w:val="0"/>
          <w:numId w:val="5"/>
        </w:numPr>
        <w:tabs>
          <w:tab w:val="left" w:pos="709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2F4C">
        <w:rPr>
          <w:rFonts w:ascii="Times New Roman" w:hAnsi="Times New Roman"/>
          <w:b/>
          <w:bCs/>
          <w:sz w:val="24"/>
          <w:szCs w:val="24"/>
        </w:rPr>
        <w:t>«</w:t>
      </w:r>
      <w:r w:rsidR="006F517A" w:rsidRPr="00A22F4C">
        <w:rPr>
          <w:rFonts w:ascii="Times New Roman" w:hAnsi="Times New Roman"/>
          <w:b/>
          <w:bCs/>
          <w:sz w:val="24"/>
          <w:szCs w:val="24"/>
        </w:rPr>
        <w:t>Выдача разрешений на использование земель или земельного участка без предоставления земельных участков и установления сервитутов</w:t>
      </w:r>
      <w:r w:rsidRPr="00A22F4C">
        <w:rPr>
          <w:rFonts w:ascii="Times New Roman" w:hAnsi="Times New Roman"/>
          <w:b/>
          <w:bCs/>
          <w:sz w:val="24"/>
          <w:szCs w:val="24"/>
        </w:rPr>
        <w:t>»</w:t>
      </w:r>
    </w:p>
    <w:p w:rsidR="00ED5DFA" w:rsidRPr="00A22F4C" w:rsidRDefault="00ED5DFA" w:rsidP="00406DB8">
      <w:pPr>
        <w:pStyle w:val="ConsPlusNonformat"/>
        <w:numPr>
          <w:ilvl w:val="0"/>
          <w:numId w:val="5"/>
        </w:numPr>
        <w:tabs>
          <w:tab w:val="left" w:pos="709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F517A" w:rsidRPr="00BB3432" w:rsidRDefault="006F517A" w:rsidP="00827401">
      <w:pPr>
        <w:pStyle w:val="ConsPlusNonformat"/>
        <w:numPr>
          <w:ilvl w:val="0"/>
          <w:numId w:val="5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BB34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Главе </w:t>
      </w:r>
      <w:r w:rsidR="00325270">
        <w:rPr>
          <w:rFonts w:ascii="Times New Roman" w:hAnsi="Times New Roman" w:cs="Times New Roman"/>
          <w:sz w:val="24"/>
          <w:szCs w:val="24"/>
        </w:rPr>
        <w:t>Ильевского</w:t>
      </w:r>
      <w:r w:rsidR="004D0343">
        <w:rPr>
          <w:rFonts w:ascii="Times New Roman" w:hAnsi="Times New Roman" w:cs="Times New Roman"/>
          <w:sz w:val="24"/>
          <w:szCs w:val="24"/>
        </w:rPr>
        <w:t xml:space="preserve"> </w:t>
      </w:r>
      <w:r w:rsidR="00AE3B3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F517A" w:rsidRPr="00BB3432" w:rsidRDefault="006F517A" w:rsidP="00827401">
      <w:pPr>
        <w:pStyle w:val="ConsPlusNonformat"/>
        <w:numPr>
          <w:ilvl w:val="0"/>
          <w:numId w:val="5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BB34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</w:t>
      </w:r>
    </w:p>
    <w:p w:rsidR="006F517A" w:rsidRPr="00BB3432" w:rsidRDefault="006F517A" w:rsidP="00827401">
      <w:pPr>
        <w:pStyle w:val="ConsPlusNonformat"/>
        <w:numPr>
          <w:ilvl w:val="0"/>
          <w:numId w:val="5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BB34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(Ф.И.О.)</w:t>
      </w:r>
    </w:p>
    <w:p w:rsidR="006F517A" w:rsidRPr="00A22F4C" w:rsidRDefault="006F517A" w:rsidP="00827401">
      <w:pPr>
        <w:pStyle w:val="ConsPlusNonformat"/>
        <w:numPr>
          <w:ilvl w:val="0"/>
          <w:numId w:val="5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от _________________________________,</w:t>
      </w:r>
    </w:p>
    <w:p w:rsidR="006F517A" w:rsidRPr="00A22F4C" w:rsidRDefault="006F517A" w:rsidP="00827401">
      <w:pPr>
        <w:pStyle w:val="ConsPlusNonformat"/>
        <w:numPr>
          <w:ilvl w:val="0"/>
          <w:numId w:val="5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(Ф.И.О. физического лица;</w:t>
      </w:r>
    </w:p>
    <w:p w:rsidR="006F517A" w:rsidRPr="00A22F4C" w:rsidRDefault="006F517A" w:rsidP="00827401">
      <w:pPr>
        <w:pStyle w:val="ConsPlusNonformat"/>
        <w:numPr>
          <w:ilvl w:val="0"/>
          <w:numId w:val="5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наименование юридического лица)</w:t>
      </w:r>
    </w:p>
    <w:p w:rsidR="006F517A" w:rsidRPr="00A22F4C" w:rsidRDefault="006F517A" w:rsidP="00827401">
      <w:pPr>
        <w:pStyle w:val="ConsPlusNonformat"/>
        <w:numPr>
          <w:ilvl w:val="0"/>
          <w:numId w:val="5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адрес заявителя: ____________________</w:t>
      </w:r>
    </w:p>
    <w:p w:rsidR="006F517A" w:rsidRPr="00A22F4C" w:rsidRDefault="006F517A" w:rsidP="00827401">
      <w:pPr>
        <w:pStyle w:val="ConsPlusNonformat"/>
        <w:numPr>
          <w:ilvl w:val="0"/>
          <w:numId w:val="5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____________________________________,</w:t>
      </w:r>
    </w:p>
    <w:p w:rsidR="006F517A" w:rsidRPr="00A22F4C" w:rsidRDefault="006F517A" w:rsidP="00827401">
      <w:pPr>
        <w:pStyle w:val="ConsPlusNonformat"/>
        <w:numPr>
          <w:ilvl w:val="0"/>
          <w:numId w:val="5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(место регистрации физического лица;</w:t>
      </w:r>
    </w:p>
    <w:p w:rsidR="006F517A" w:rsidRPr="00A22F4C" w:rsidRDefault="006F517A" w:rsidP="00827401">
      <w:pPr>
        <w:pStyle w:val="ConsPlusNonformat"/>
        <w:numPr>
          <w:ilvl w:val="0"/>
          <w:numId w:val="5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место нахождения юридического лица)</w:t>
      </w:r>
    </w:p>
    <w:p w:rsidR="006F517A" w:rsidRPr="00A22F4C" w:rsidRDefault="006F517A" w:rsidP="00827401">
      <w:pPr>
        <w:pStyle w:val="ConsPlusNonformat"/>
        <w:numPr>
          <w:ilvl w:val="0"/>
          <w:numId w:val="5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контактный телефон (факс, адрес эл.почты): </w:t>
      </w:r>
    </w:p>
    <w:p w:rsidR="006F517A" w:rsidRPr="00A22F4C" w:rsidRDefault="006F517A" w:rsidP="00827401">
      <w:pPr>
        <w:pStyle w:val="ConsPlusNonformat"/>
        <w:numPr>
          <w:ilvl w:val="0"/>
          <w:numId w:val="5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_____________________________________,</w:t>
      </w:r>
    </w:p>
    <w:p w:rsidR="006F517A" w:rsidRPr="00A22F4C" w:rsidRDefault="006F517A" w:rsidP="00827401">
      <w:pPr>
        <w:pStyle w:val="ConsPlusNonformat"/>
        <w:numPr>
          <w:ilvl w:val="0"/>
          <w:numId w:val="5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иные сведения о заявителе ______________</w:t>
      </w:r>
    </w:p>
    <w:p w:rsidR="006F517A" w:rsidRPr="00A22F4C" w:rsidRDefault="006F517A" w:rsidP="00827401">
      <w:pPr>
        <w:pStyle w:val="ConsPlusNonformat"/>
        <w:numPr>
          <w:ilvl w:val="0"/>
          <w:numId w:val="5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ИНН _________________________________</w:t>
      </w:r>
    </w:p>
    <w:p w:rsidR="006F517A" w:rsidRPr="00A22F4C" w:rsidRDefault="006F517A" w:rsidP="00827401">
      <w:pPr>
        <w:pStyle w:val="ConsPlusNonformat"/>
        <w:numPr>
          <w:ilvl w:val="0"/>
          <w:numId w:val="5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Р/С _________________________________</w:t>
      </w:r>
    </w:p>
    <w:p w:rsidR="006F517A" w:rsidRPr="00A22F4C" w:rsidRDefault="006F517A" w:rsidP="00827401">
      <w:pPr>
        <w:pStyle w:val="ConsPlusNonformat"/>
        <w:numPr>
          <w:ilvl w:val="0"/>
          <w:numId w:val="5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к/с _________________________________</w:t>
      </w:r>
    </w:p>
    <w:p w:rsidR="006F517A" w:rsidRPr="00A22F4C" w:rsidRDefault="006F517A" w:rsidP="00406DB8">
      <w:pPr>
        <w:pStyle w:val="ConsPlusNonformat"/>
        <w:numPr>
          <w:ilvl w:val="0"/>
          <w:numId w:val="5"/>
        </w:numPr>
        <w:tabs>
          <w:tab w:val="left" w:pos="709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F517A" w:rsidRPr="00A22F4C" w:rsidRDefault="006F517A" w:rsidP="00406DB8">
      <w:pPr>
        <w:pStyle w:val="ConsPlusNonformat"/>
        <w:numPr>
          <w:ilvl w:val="0"/>
          <w:numId w:val="5"/>
        </w:numPr>
        <w:tabs>
          <w:tab w:val="left" w:pos="709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F517A" w:rsidRPr="00A22F4C" w:rsidRDefault="006F517A" w:rsidP="00406DB8">
      <w:pPr>
        <w:pStyle w:val="ConsPlusNonformat"/>
        <w:numPr>
          <w:ilvl w:val="0"/>
          <w:numId w:val="5"/>
        </w:numP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>ЗАЯВЛЕНИЕ</w:t>
      </w:r>
    </w:p>
    <w:p w:rsidR="006F517A" w:rsidRPr="00A22F4C" w:rsidRDefault="006F517A" w:rsidP="00406DB8">
      <w:pPr>
        <w:pStyle w:val="ConsPlusNonformat"/>
        <w:numPr>
          <w:ilvl w:val="0"/>
          <w:numId w:val="5"/>
        </w:numP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>о выдаче разрешения на использование земель или земельных участков</w:t>
      </w:r>
    </w:p>
    <w:p w:rsidR="006F517A" w:rsidRPr="00A22F4C" w:rsidRDefault="006F517A" w:rsidP="00406DB8">
      <w:pPr>
        <w:pStyle w:val="ConsPlusNonformat"/>
        <w:numPr>
          <w:ilvl w:val="0"/>
          <w:numId w:val="5"/>
        </w:numP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F517A" w:rsidRPr="00A22F4C" w:rsidRDefault="006F517A" w:rsidP="00406DB8">
      <w:pPr>
        <w:pStyle w:val="ConsPlusNonformat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 xml:space="preserve">   </w:t>
      </w:r>
      <w:r w:rsidR="00154640" w:rsidRPr="00A22F4C">
        <w:rPr>
          <w:rFonts w:ascii="Times New Roman" w:hAnsi="Times New Roman" w:cs="Times New Roman"/>
          <w:sz w:val="24"/>
          <w:szCs w:val="24"/>
        </w:rPr>
        <w:t xml:space="preserve">     </w:t>
      </w:r>
      <w:r w:rsidRPr="00A22F4C">
        <w:rPr>
          <w:rFonts w:ascii="Times New Roman" w:hAnsi="Times New Roman" w:cs="Times New Roman"/>
          <w:sz w:val="24"/>
          <w:szCs w:val="24"/>
        </w:rPr>
        <w:t xml:space="preserve"> Прошу выдать разрешение на использование земельных участков (земель, части земельного участка) с кадастровым номером </w:t>
      </w:r>
    </w:p>
    <w:p w:rsidR="006F517A" w:rsidRPr="00A22F4C" w:rsidRDefault="006F517A" w:rsidP="00406DB8">
      <w:pPr>
        <w:pStyle w:val="ConsPlusNonformat"/>
        <w:numPr>
          <w:ilvl w:val="0"/>
          <w:numId w:val="5"/>
        </w:numPr>
        <w:tabs>
          <w:tab w:val="left" w:pos="709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154640" w:rsidRPr="00A22F4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F517A" w:rsidRPr="00A22F4C" w:rsidRDefault="006F517A" w:rsidP="00406DB8">
      <w:pPr>
        <w:pStyle w:val="ConsPlusNonformat"/>
        <w:numPr>
          <w:ilvl w:val="0"/>
          <w:numId w:val="5"/>
        </w:numPr>
        <w:tabs>
          <w:tab w:val="left" w:pos="709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>предполагаемая цель использования земельного участка: ________________</w:t>
      </w:r>
      <w:r w:rsidR="00154640" w:rsidRPr="00A22F4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A22F4C">
        <w:rPr>
          <w:rFonts w:ascii="Times New Roman" w:hAnsi="Times New Roman" w:cs="Times New Roman"/>
          <w:sz w:val="24"/>
          <w:szCs w:val="24"/>
        </w:rPr>
        <w:t>____</w:t>
      </w:r>
    </w:p>
    <w:p w:rsidR="006F517A" w:rsidRPr="00A22F4C" w:rsidRDefault="006F517A" w:rsidP="00406DB8">
      <w:pPr>
        <w:pStyle w:val="ConsPlusNonformat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6F517A" w:rsidRPr="00A22F4C" w:rsidRDefault="006F517A" w:rsidP="00406DB8">
      <w:pPr>
        <w:pStyle w:val="ConsPlusNonformat"/>
        <w:numPr>
          <w:ilvl w:val="0"/>
          <w:numId w:val="5"/>
        </w:numPr>
        <w:tabs>
          <w:tab w:val="left" w:pos="709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 xml:space="preserve">                            (указать в соответствии с п.1 ст. 39.34 ЗК РФ)</w:t>
      </w:r>
    </w:p>
    <w:p w:rsidR="006F517A" w:rsidRPr="00A22F4C" w:rsidRDefault="006F517A" w:rsidP="00406DB8">
      <w:pPr>
        <w:pStyle w:val="ConsPlusNonformat"/>
        <w:numPr>
          <w:ilvl w:val="0"/>
          <w:numId w:val="5"/>
        </w:numPr>
        <w:tabs>
          <w:tab w:val="left" w:pos="709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22F4C">
        <w:rPr>
          <w:rFonts w:ascii="Times New Roman" w:hAnsi="Times New Roman" w:cs="Times New Roman"/>
          <w:sz w:val="24"/>
          <w:szCs w:val="24"/>
        </w:rPr>
        <w:t>на срок ______________________________________________________________</w:t>
      </w:r>
    </w:p>
    <w:p w:rsidR="006F517A" w:rsidRPr="00A22F4C" w:rsidRDefault="006F517A" w:rsidP="00406DB8">
      <w:pPr>
        <w:pStyle w:val="ConsPlusNonformat"/>
        <w:numPr>
          <w:ilvl w:val="0"/>
          <w:numId w:val="5"/>
        </w:numPr>
        <w:tabs>
          <w:tab w:val="left" w:pos="709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F517A" w:rsidRPr="00A22F4C" w:rsidRDefault="006F517A" w:rsidP="00406DB8">
      <w:pPr>
        <w:pStyle w:val="a3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 xml:space="preserve">Приложение: </w:t>
      </w:r>
    </w:p>
    <w:p w:rsidR="006F517A" w:rsidRPr="00A22F4C" w:rsidRDefault="006F517A" w:rsidP="00406DB8">
      <w:pPr>
        <w:pStyle w:val="a3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1) копия документа, удостоверяющая личность заявителя или представителя заявителя, и документа, подтверждающего полномочия представителя заявителя (в случае, если заявление подается представителем заявителя) ____________________________________________________________________;</w:t>
      </w:r>
    </w:p>
    <w:p w:rsidR="006F517A" w:rsidRPr="00A22F4C" w:rsidRDefault="006F517A" w:rsidP="00406DB8">
      <w:pPr>
        <w:pStyle w:val="a3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t>2) схема границ предполагаемых к использованию земель или земельного участка (части земельного участка) на кадастровом плане территории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     ______________________</w:t>
      </w:r>
      <w:r w:rsidR="000E69A0">
        <w:rPr>
          <w:rFonts w:ascii="Times New Roman" w:hAnsi="Times New Roman"/>
          <w:sz w:val="24"/>
          <w:szCs w:val="24"/>
        </w:rPr>
        <w:t>____________________</w:t>
      </w:r>
    </w:p>
    <w:p w:rsidR="006F517A" w:rsidRPr="00A22F4C" w:rsidRDefault="006F517A" w:rsidP="00406DB8">
      <w:pPr>
        <w:pStyle w:val="a3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A22F4C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</w:t>
      </w:r>
      <w:r w:rsidR="00154640" w:rsidRPr="00A22F4C">
        <w:rPr>
          <w:rFonts w:ascii="Times New Roman" w:hAnsi="Times New Roman"/>
          <w:sz w:val="24"/>
          <w:szCs w:val="24"/>
        </w:rPr>
        <w:t>____________________________</w:t>
      </w:r>
      <w:r w:rsidR="000E69A0">
        <w:rPr>
          <w:rFonts w:ascii="Times New Roman" w:hAnsi="Times New Roman"/>
          <w:sz w:val="24"/>
          <w:szCs w:val="24"/>
        </w:rPr>
        <w:t>__________________________</w:t>
      </w:r>
      <w:r w:rsidR="00154640" w:rsidRPr="00A22F4C">
        <w:rPr>
          <w:rFonts w:ascii="Times New Roman" w:hAnsi="Times New Roman"/>
          <w:sz w:val="24"/>
          <w:szCs w:val="24"/>
        </w:rPr>
        <w:t>_</w:t>
      </w:r>
      <w:r w:rsidRPr="00A22F4C">
        <w:rPr>
          <w:rFonts w:ascii="Times New Roman" w:hAnsi="Times New Roman"/>
          <w:sz w:val="24"/>
          <w:szCs w:val="24"/>
        </w:rPr>
        <w:t>.</w:t>
      </w:r>
    </w:p>
    <w:p w:rsidR="006F517A" w:rsidRPr="00A22F4C" w:rsidRDefault="006F517A" w:rsidP="00406DB8">
      <w:pPr>
        <w:pStyle w:val="ConsPlusNonformat"/>
        <w:numPr>
          <w:ilvl w:val="0"/>
          <w:numId w:val="5"/>
        </w:numPr>
        <w:tabs>
          <w:tab w:val="left" w:pos="709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F517A" w:rsidRPr="00A22F4C" w:rsidRDefault="006F517A" w:rsidP="00406DB8">
      <w:pPr>
        <w:pStyle w:val="ConsPlusNonformat"/>
        <w:numPr>
          <w:ilvl w:val="0"/>
          <w:numId w:val="5"/>
        </w:numPr>
        <w:tabs>
          <w:tab w:val="left" w:pos="709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F517A" w:rsidRPr="00335FF1" w:rsidRDefault="006F517A" w:rsidP="00406DB8">
      <w:pPr>
        <w:pStyle w:val="ConsPlusNonformat"/>
        <w:numPr>
          <w:ilvl w:val="0"/>
          <w:numId w:val="5"/>
        </w:numPr>
        <w:tabs>
          <w:tab w:val="left" w:pos="70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A22F4C">
        <w:rPr>
          <w:rFonts w:ascii="Times New Roman" w:hAnsi="Times New Roman" w:cs="Times New Roman"/>
          <w:sz w:val="24"/>
          <w:szCs w:val="24"/>
        </w:rPr>
        <w:t>Заявитель: _____________</w:t>
      </w:r>
      <w:r w:rsidRPr="00335FF1">
        <w:rPr>
          <w:rFonts w:ascii="Times New Roman" w:hAnsi="Times New Roman" w:cs="Times New Roman"/>
          <w:sz w:val="28"/>
          <w:szCs w:val="28"/>
        </w:rPr>
        <w:t>_________________________________   ___________</w:t>
      </w:r>
    </w:p>
    <w:p w:rsidR="006F517A" w:rsidRPr="0015779B" w:rsidRDefault="006F517A" w:rsidP="00406DB8">
      <w:pPr>
        <w:pStyle w:val="ConsPlusNonformat"/>
        <w:numPr>
          <w:ilvl w:val="0"/>
          <w:numId w:val="5"/>
        </w:numPr>
        <w:tabs>
          <w:tab w:val="left" w:pos="709"/>
        </w:tabs>
        <w:ind w:left="0" w:firstLine="0"/>
        <w:rPr>
          <w:rFonts w:ascii="Times New Roman" w:hAnsi="Times New Roman" w:cs="Times New Roman"/>
        </w:rPr>
      </w:pPr>
      <w:r w:rsidRPr="0015779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</w:t>
      </w:r>
      <w:r w:rsidRPr="0015779B">
        <w:rPr>
          <w:rFonts w:ascii="Times New Roman" w:hAnsi="Times New Roman" w:cs="Times New Roman"/>
        </w:rPr>
        <w:t xml:space="preserve">(Ф.И.О., должность представителя юридического лица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15779B">
        <w:rPr>
          <w:rFonts w:ascii="Times New Roman" w:hAnsi="Times New Roman" w:cs="Times New Roman"/>
        </w:rPr>
        <w:t xml:space="preserve">  (подпись)</w:t>
      </w:r>
    </w:p>
    <w:p w:rsidR="006F517A" w:rsidRDefault="006F517A" w:rsidP="00406DB8">
      <w:pPr>
        <w:pStyle w:val="ConsPlusNonformat"/>
        <w:numPr>
          <w:ilvl w:val="0"/>
          <w:numId w:val="5"/>
        </w:numPr>
        <w:tabs>
          <w:tab w:val="left" w:pos="709"/>
        </w:tabs>
        <w:ind w:left="0" w:firstLine="0"/>
        <w:rPr>
          <w:rFonts w:ascii="Times New Roman" w:hAnsi="Times New Roman" w:cs="Times New Roman"/>
        </w:rPr>
      </w:pPr>
      <w:r w:rsidRPr="0015779B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15779B">
        <w:rPr>
          <w:rFonts w:ascii="Times New Roman" w:hAnsi="Times New Roman" w:cs="Times New Roman"/>
        </w:rPr>
        <w:t xml:space="preserve"> Ф.И.О. физического лица)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</w:p>
    <w:p w:rsidR="006F517A" w:rsidRPr="0015779B" w:rsidRDefault="006F517A" w:rsidP="00406DB8">
      <w:pPr>
        <w:pStyle w:val="ConsPlusNonformat"/>
        <w:numPr>
          <w:ilvl w:val="0"/>
          <w:numId w:val="5"/>
        </w:numPr>
        <w:tabs>
          <w:tab w:val="left" w:pos="709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Pr="0015779B">
        <w:rPr>
          <w:rFonts w:ascii="Times New Roman" w:hAnsi="Times New Roman" w:cs="Times New Roman"/>
        </w:rPr>
        <w:t xml:space="preserve"> МП</w:t>
      </w:r>
    </w:p>
    <w:p w:rsidR="006F517A" w:rsidRPr="0015779B" w:rsidRDefault="006F517A" w:rsidP="00406DB8">
      <w:pPr>
        <w:pStyle w:val="ConsPlusNonformat"/>
        <w:numPr>
          <w:ilvl w:val="0"/>
          <w:numId w:val="5"/>
        </w:numPr>
        <w:tabs>
          <w:tab w:val="left" w:pos="709"/>
        </w:tabs>
        <w:ind w:left="0" w:firstLine="0"/>
        <w:rPr>
          <w:rFonts w:ascii="Times New Roman" w:hAnsi="Times New Roman" w:cs="Times New Roman"/>
        </w:rPr>
      </w:pPr>
    </w:p>
    <w:p w:rsidR="006F517A" w:rsidRPr="00335FF1" w:rsidRDefault="006F517A" w:rsidP="00406DB8">
      <w:pPr>
        <w:pStyle w:val="ConsPlusNonformat"/>
        <w:numPr>
          <w:ilvl w:val="0"/>
          <w:numId w:val="5"/>
        </w:numPr>
        <w:tabs>
          <w:tab w:val="left" w:pos="70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335FF1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6F517A" w:rsidRPr="006F517A" w:rsidRDefault="006F517A" w:rsidP="00406DB8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0" w:firstLine="0"/>
        <w:rPr>
          <w:b/>
        </w:rPr>
      </w:pPr>
    </w:p>
    <w:p w:rsidR="006F517A" w:rsidRPr="006F517A" w:rsidRDefault="006F517A" w:rsidP="00406DB8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0" w:firstLine="0"/>
        <w:rPr>
          <w:b/>
        </w:rPr>
      </w:pPr>
    </w:p>
    <w:p w:rsidR="00827401" w:rsidRDefault="00827401" w:rsidP="00406DB8">
      <w:pPr>
        <w:pStyle w:val="ConsPlusNonformat"/>
        <w:numPr>
          <w:ilvl w:val="0"/>
          <w:numId w:val="5"/>
        </w:numPr>
        <w:tabs>
          <w:tab w:val="left" w:pos="709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54640" w:rsidRPr="008019CB" w:rsidRDefault="00154640" w:rsidP="00406DB8">
      <w:pPr>
        <w:pStyle w:val="ConsPlusNormal"/>
        <w:tabs>
          <w:tab w:val="left" w:pos="709"/>
        </w:tabs>
        <w:jc w:val="right"/>
        <w:outlineLvl w:val="1"/>
        <w:rPr>
          <w:rFonts w:ascii="Times New Roman" w:hAnsi="Times New Roman" w:cs="Times New Roman"/>
        </w:rPr>
      </w:pPr>
      <w:bookmarkStart w:id="22" w:name="Par517"/>
      <w:bookmarkEnd w:id="22"/>
      <w:r>
        <w:rPr>
          <w:rFonts w:ascii="Times New Roman" w:hAnsi="Times New Roman" w:cs="Times New Roman"/>
        </w:rPr>
        <w:lastRenderedPageBreak/>
        <w:t>П</w:t>
      </w:r>
      <w:r w:rsidRPr="008019CB">
        <w:rPr>
          <w:rFonts w:ascii="Times New Roman" w:hAnsi="Times New Roman" w:cs="Times New Roman"/>
        </w:rPr>
        <w:t xml:space="preserve">риложение N </w:t>
      </w:r>
      <w:r>
        <w:rPr>
          <w:rFonts w:ascii="Times New Roman" w:hAnsi="Times New Roman" w:cs="Times New Roman"/>
        </w:rPr>
        <w:t>2</w:t>
      </w:r>
    </w:p>
    <w:p w:rsidR="00E21AC8" w:rsidRPr="008019CB" w:rsidRDefault="00E21AC8" w:rsidP="00406DB8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154640" w:rsidRPr="008019CB" w:rsidRDefault="00154640" w:rsidP="00406DB8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</w:rPr>
      </w:pPr>
      <w:r w:rsidRPr="008019CB">
        <w:rPr>
          <w:rFonts w:ascii="Times New Roman" w:hAnsi="Times New Roman" w:cs="Times New Roman"/>
        </w:rPr>
        <w:t>по предоставлению муниципальной услуги</w:t>
      </w:r>
    </w:p>
    <w:p w:rsidR="00154640" w:rsidRDefault="00154640" w:rsidP="00406DB8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</w:rPr>
      </w:pPr>
      <w:r w:rsidRPr="008019C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Выдача разрешений на использование земель</w:t>
      </w:r>
    </w:p>
    <w:p w:rsidR="00154640" w:rsidRDefault="00154640" w:rsidP="00406DB8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земельного участка без предоставления</w:t>
      </w:r>
    </w:p>
    <w:p w:rsidR="00154640" w:rsidRPr="00154640" w:rsidRDefault="00154640" w:rsidP="00406DB8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0"/>
        <w:jc w:val="center"/>
        <w:rPr>
          <w:sz w:val="20"/>
          <w:szCs w:val="20"/>
        </w:rPr>
      </w:pPr>
      <w:r w:rsidRPr="0015464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E21AC8">
        <w:rPr>
          <w:rFonts w:ascii="Times New Roman" w:hAnsi="Times New Roman"/>
          <w:sz w:val="20"/>
          <w:szCs w:val="20"/>
        </w:rPr>
        <w:t xml:space="preserve">          </w:t>
      </w:r>
      <w:r w:rsidRPr="00154640">
        <w:rPr>
          <w:rFonts w:ascii="Times New Roman" w:hAnsi="Times New Roman"/>
          <w:sz w:val="20"/>
          <w:szCs w:val="20"/>
        </w:rPr>
        <w:t xml:space="preserve">    земельных участ</w:t>
      </w:r>
      <w:r w:rsidR="00E21AC8">
        <w:rPr>
          <w:rFonts w:ascii="Times New Roman" w:hAnsi="Times New Roman"/>
          <w:sz w:val="20"/>
          <w:szCs w:val="20"/>
        </w:rPr>
        <w:t>ков и установления сервитута»</w:t>
      </w:r>
    </w:p>
    <w:p w:rsidR="00154640" w:rsidRPr="00154640" w:rsidRDefault="00154640" w:rsidP="00406DB8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0"/>
        <w:jc w:val="center"/>
        <w:rPr>
          <w:sz w:val="20"/>
          <w:szCs w:val="20"/>
        </w:rPr>
      </w:pPr>
    </w:p>
    <w:p w:rsidR="006F517A" w:rsidRPr="00154640" w:rsidRDefault="006F517A" w:rsidP="00406DB8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8"/>
          <w:szCs w:val="28"/>
        </w:rPr>
      </w:pPr>
      <w:r w:rsidRPr="00154640">
        <w:rPr>
          <w:rFonts w:ascii="Times New Roman" w:hAnsi="Times New Roman"/>
          <w:sz w:val="28"/>
          <w:szCs w:val="28"/>
        </w:rPr>
        <w:t>БЛОК-СХЕМА</w:t>
      </w:r>
    </w:p>
    <w:p w:rsidR="006F517A" w:rsidRPr="00154640" w:rsidRDefault="006F517A" w:rsidP="00406DB8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8"/>
          <w:szCs w:val="28"/>
        </w:rPr>
      </w:pPr>
      <w:r w:rsidRPr="00154640">
        <w:rPr>
          <w:rFonts w:ascii="Times New Roman" w:hAnsi="Times New Roman"/>
          <w:sz w:val="28"/>
          <w:szCs w:val="28"/>
        </w:rPr>
        <w:t xml:space="preserve">ПРЕДОСТАВЛЕНИЯ </w:t>
      </w:r>
      <w:r w:rsidR="00154640">
        <w:rPr>
          <w:rFonts w:ascii="Times New Roman" w:hAnsi="Times New Roman"/>
          <w:sz w:val="28"/>
          <w:szCs w:val="28"/>
        </w:rPr>
        <w:t>МУНИЦИПАЛЬНОЙ</w:t>
      </w:r>
      <w:r w:rsidRPr="00154640">
        <w:rPr>
          <w:rFonts w:ascii="Times New Roman" w:hAnsi="Times New Roman"/>
          <w:sz w:val="28"/>
          <w:szCs w:val="28"/>
        </w:rPr>
        <w:t xml:space="preserve"> УСЛУГИ</w:t>
      </w:r>
    </w:p>
    <w:p w:rsidR="006F517A" w:rsidRPr="00154640" w:rsidRDefault="00D502D2" w:rsidP="00406DB8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8"/>
          <w:szCs w:val="28"/>
        </w:rPr>
      </w:pPr>
      <w:r w:rsidRPr="00D502D2">
        <w:rPr>
          <w:noProof/>
          <w:lang w:eastAsia="ru-RU"/>
        </w:rPr>
        <w:pict>
          <v:roundrect id="Скругленный прямоугольник 38" o:spid="_x0000_s1026" style="position:absolute;left:0;text-align:left;margin-left:155.5pt;margin-top:15.4pt;width:226.5pt;height:39.45pt;z-index:251648512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">
            <v:textbox>
              <w:txbxContent>
                <w:p w:rsidR="00325270" w:rsidRPr="00154640" w:rsidRDefault="00325270" w:rsidP="0015464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640">
                    <w:rPr>
                      <w:rFonts w:ascii="Times New Roman" w:hAnsi="Times New Roman"/>
                      <w:sz w:val="20"/>
                      <w:szCs w:val="20"/>
                    </w:rPr>
                    <w:t>обращение заявителя</w:t>
                  </w:r>
                </w:p>
              </w:txbxContent>
            </v:textbox>
            <w10:wrap anchorx="margin"/>
          </v:roundrect>
        </w:pict>
      </w:r>
    </w:p>
    <w:p w:rsidR="006F517A" w:rsidRPr="006F517A" w:rsidRDefault="006F517A" w:rsidP="00406DB8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b/>
          <w:sz w:val="28"/>
          <w:szCs w:val="28"/>
        </w:rPr>
      </w:pPr>
    </w:p>
    <w:p w:rsidR="006F517A" w:rsidRPr="006F517A" w:rsidRDefault="006F517A" w:rsidP="00406DB8">
      <w:pPr>
        <w:pStyle w:val="a3"/>
        <w:numPr>
          <w:ilvl w:val="0"/>
          <w:numId w:val="5"/>
        </w:numPr>
        <w:tabs>
          <w:tab w:val="left" w:pos="709"/>
        </w:tabs>
        <w:ind w:left="0"/>
        <w:rPr>
          <w:b/>
        </w:rPr>
      </w:pPr>
    </w:p>
    <w:p w:rsidR="006F517A" w:rsidRDefault="00D502D2" w:rsidP="00406DB8">
      <w:pPr>
        <w:pStyle w:val="a3"/>
        <w:numPr>
          <w:ilvl w:val="0"/>
          <w:numId w:val="5"/>
        </w:numPr>
        <w:tabs>
          <w:tab w:val="left" w:pos="709"/>
        </w:tabs>
        <w:ind w:left="0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2" o:spid="_x0000_s1027" type="#_x0000_t32" style="position:absolute;left:0;text-align:left;margin-left:269.3pt;margin-top:8.25pt;width:.75pt;height:10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" strokeweight=".5pt">
            <v:stroke endarrow="block" joinstyle="miter"/>
          </v:shape>
        </w:pict>
      </w:r>
    </w:p>
    <w:p w:rsidR="006F517A" w:rsidRDefault="00D502D2" w:rsidP="00406DB8">
      <w:pPr>
        <w:pStyle w:val="a3"/>
        <w:numPr>
          <w:ilvl w:val="0"/>
          <w:numId w:val="5"/>
        </w:numPr>
        <w:tabs>
          <w:tab w:val="left" w:pos="709"/>
        </w:tabs>
        <w:ind w:left="0"/>
      </w:pPr>
      <w:r>
        <w:rPr>
          <w:noProof/>
          <w:lang w:eastAsia="ru-RU"/>
        </w:rPr>
        <w:pict>
          <v:rect id="Прямоугольник 34" o:spid="_x0000_s1028" style="position:absolute;left:0;text-align:left;margin-left:0;margin-top:8.6pt;width:265.9pt;height:39.05pt;z-index:25164953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">
            <v:textbox>
              <w:txbxContent>
                <w:p w:rsidR="00325270" w:rsidRPr="00154640" w:rsidRDefault="00325270" w:rsidP="006F517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640"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заявления</w:t>
                  </w:r>
                </w:p>
                <w:p w:rsidR="00325270" w:rsidRPr="00154640" w:rsidRDefault="00325270" w:rsidP="006F517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640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приложенных к нему документов</w:t>
                  </w:r>
                </w:p>
              </w:txbxContent>
            </v:textbox>
            <w10:wrap anchorx="margin"/>
          </v:rect>
        </w:pict>
      </w:r>
    </w:p>
    <w:p w:rsidR="006F517A" w:rsidRDefault="006F517A" w:rsidP="00406DB8">
      <w:pPr>
        <w:pStyle w:val="a3"/>
        <w:numPr>
          <w:ilvl w:val="0"/>
          <w:numId w:val="5"/>
        </w:numPr>
        <w:tabs>
          <w:tab w:val="left" w:pos="709"/>
        </w:tabs>
        <w:ind w:left="0"/>
      </w:pPr>
    </w:p>
    <w:p w:rsidR="006F517A" w:rsidRDefault="006F517A" w:rsidP="00406DB8">
      <w:pPr>
        <w:pStyle w:val="a3"/>
        <w:numPr>
          <w:ilvl w:val="0"/>
          <w:numId w:val="5"/>
        </w:numPr>
        <w:tabs>
          <w:tab w:val="left" w:pos="709"/>
        </w:tabs>
        <w:ind w:left="0"/>
      </w:pPr>
    </w:p>
    <w:p w:rsidR="006F517A" w:rsidRDefault="006F517A" w:rsidP="00406DB8">
      <w:pPr>
        <w:pStyle w:val="a3"/>
        <w:numPr>
          <w:ilvl w:val="0"/>
          <w:numId w:val="5"/>
        </w:numPr>
        <w:tabs>
          <w:tab w:val="left" w:pos="709"/>
        </w:tabs>
        <w:ind w:left="0"/>
      </w:pPr>
    </w:p>
    <w:p w:rsidR="006F517A" w:rsidRDefault="00D502D2" w:rsidP="00406DB8">
      <w:pPr>
        <w:pStyle w:val="a3"/>
        <w:numPr>
          <w:ilvl w:val="0"/>
          <w:numId w:val="5"/>
        </w:numPr>
        <w:tabs>
          <w:tab w:val="left" w:pos="709"/>
        </w:tabs>
        <w:ind w:left="0"/>
      </w:pPr>
      <w:r>
        <w:rPr>
          <w:noProof/>
          <w:lang w:eastAsia="ru-RU"/>
        </w:rPr>
        <w:pict>
          <v:shape id="Прямая со стрелкой 46" o:spid="_x0000_s1029" type="#_x0000_t32" style="position:absolute;left:0;text-align:left;margin-left:321.8pt;margin-top:.75pt;width:0;height:6.75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" strokeweight=".5pt">
            <v:stroke endarrow="block" joinstyle="miter"/>
            <w10:wrap anchorx="page"/>
          </v:shape>
        </w:pict>
      </w:r>
      <w:r>
        <w:rPr>
          <w:noProof/>
          <w:lang w:eastAsia="ru-RU"/>
        </w:rPr>
        <w:pict>
          <v:rect id="Прямоугольник 32" o:spid="_x0000_s1030" style="position:absolute;left:0;text-align:left;margin-left:0;margin-top:7.05pt;width:396.1pt;height:42.9pt;z-index:25165056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">
            <v:textbox>
              <w:txbxContent>
                <w:p w:rsidR="00325270" w:rsidRPr="00154640" w:rsidRDefault="00325270" w:rsidP="006F517A">
                  <w:pPr>
                    <w:widowControl w:val="0"/>
                    <w:autoSpaceDE w:val="0"/>
                    <w:autoSpaceDN w:val="0"/>
                    <w:adjustRightInd w:val="0"/>
                    <w:ind w:left="-142" w:right="-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640">
                    <w:rPr>
                      <w:rFonts w:ascii="Times New Roman" w:hAnsi="Times New Roman"/>
                      <w:sz w:val="20"/>
                      <w:szCs w:val="20"/>
                    </w:rPr>
                    <w:t>рассмотрение заявления и документов, приложенных заявителем, направление межведомственных запросов</w:t>
                  </w:r>
                </w:p>
                <w:p w:rsidR="00325270" w:rsidRPr="00154640" w:rsidRDefault="00325270" w:rsidP="006F517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margin"/>
          </v:rect>
        </w:pict>
      </w:r>
    </w:p>
    <w:p w:rsidR="006F517A" w:rsidRDefault="006F517A" w:rsidP="00406DB8">
      <w:pPr>
        <w:pStyle w:val="a3"/>
        <w:numPr>
          <w:ilvl w:val="0"/>
          <w:numId w:val="5"/>
        </w:numPr>
        <w:tabs>
          <w:tab w:val="left" w:pos="709"/>
        </w:tabs>
        <w:ind w:left="0"/>
      </w:pPr>
    </w:p>
    <w:p w:rsidR="006F517A" w:rsidRDefault="006F517A" w:rsidP="00406DB8">
      <w:pPr>
        <w:pStyle w:val="a3"/>
        <w:numPr>
          <w:ilvl w:val="0"/>
          <w:numId w:val="5"/>
        </w:numPr>
        <w:tabs>
          <w:tab w:val="left" w:pos="709"/>
        </w:tabs>
        <w:ind w:left="0"/>
      </w:pPr>
    </w:p>
    <w:p w:rsidR="006F517A" w:rsidRDefault="006F517A" w:rsidP="00406DB8">
      <w:pPr>
        <w:pStyle w:val="a3"/>
        <w:numPr>
          <w:ilvl w:val="0"/>
          <w:numId w:val="5"/>
        </w:numPr>
        <w:tabs>
          <w:tab w:val="left" w:pos="709"/>
        </w:tabs>
        <w:ind w:left="0"/>
      </w:pPr>
    </w:p>
    <w:p w:rsidR="006F517A" w:rsidRDefault="00D502D2" w:rsidP="00406DB8">
      <w:pPr>
        <w:pStyle w:val="a3"/>
        <w:numPr>
          <w:ilvl w:val="0"/>
          <w:numId w:val="5"/>
        </w:numPr>
        <w:tabs>
          <w:tab w:val="left" w:pos="709"/>
        </w:tabs>
        <w:ind w:left="0"/>
      </w:pPr>
      <w:r>
        <w:rPr>
          <w:noProof/>
          <w:lang w:eastAsia="ru-RU"/>
        </w:rPr>
        <w:pict>
          <v:shape id="Прямая со стрелкой 14" o:spid="_x0000_s1031" type="#_x0000_t32" style="position:absolute;left:0;text-align:left;margin-left:265.1pt;margin-top:.65pt;width:.75pt;height:8.25pt;z-index:2516638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" strokeweight=".5pt">
            <v:stroke endarrow="block" joinstyle="miter"/>
            <w10:wrap anchorx="margin"/>
          </v:shape>
        </w:pict>
      </w:r>
      <w:r>
        <w:rPr>
          <w:noProof/>
          <w:lang w:eastAsia="ru-RU"/>
        </w:rPr>
        <w:pict>
          <v:rect id="Прямоугольник 10" o:spid="_x0000_s1032" style="position:absolute;left:0;text-align:left;margin-left:150.8pt;margin-top:8.9pt;width:227.25pt;height:43.8pt;z-index:2516628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">
            <v:textbox>
              <w:txbxContent>
                <w:p w:rsidR="00325270" w:rsidRPr="00154640" w:rsidRDefault="00325270" w:rsidP="006F51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640">
                    <w:rPr>
                      <w:rFonts w:ascii="Times New Roman" w:hAnsi="Times New Roman"/>
                      <w:sz w:val="20"/>
                      <w:szCs w:val="20"/>
                    </w:rPr>
                    <w:t xml:space="preserve">оформление результата предоставления либо отказа в предоставлении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муниципальной</w:t>
                  </w:r>
                  <w:r w:rsidRPr="00154640">
                    <w:rPr>
                      <w:rFonts w:ascii="Times New Roman" w:hAnsi="Times New Roman"/>
                      <w:sz w:val="20"/>
                      <w:szCs w:val="20"/>
                    </w:rPr>
                    <w:t xml:space="preserve"> услуги</w:t>
                  </w:r>
                </w:p>
              </w:txbxContent>
            </v:textbox>
            <w10:wrap anchorx="margin"/>
          </v:rect>
        </w:pict>
      </w:r>
    </w:p>
    <w:p w:rsidR="006F517A" w:rsidRDefault="006F517A" w:rsidP="00406DB8">
      <w:pPr>
        <w:pStyle w:val="a3"/>
        <w:numPr>
          <w:ilvl w:val="0"/>
          <w:numId w:val="5"/>
        </w:numPr>
        <w:tabs>
          <w:tab w:val="left" w:pos="709"/>
        </w:tabs>
        <w:ind w:left="0"/>
      </w:pPr>
    </w:p>
    <w:p w:rsidR="006F517A" w:rsidRDefault="006F517A" w:rsidP="00406DB8">
      <w:pPr>
        <w:pStyle w:val="a3"/>
        <w:numPr>
          <w:ilvl w:val="0"/>
          <w:numId w:val="5"/>
        </w:numPr>
        <w:tabs>
          <w:tab w:val="left" w:pos="709"/>
        </w:tabs>
        <w:ind w:left="0"/>
      </w:pPr>
    </w:p>
    <w:p w:rsidR="006F517A" w:rsidRDefault="006F517A" w:rsidP="00406DB8">
      <w:pPr>
        <w:pStyle w:val="a3"/>
        <w:numPr>
          <w:ilvl w:val="0"/>
          <w:numId w:val="5"/>
        </w:numPr>
        <w:tabs>
          <w:tab w:val="left" w:pos="709"/>
        </w:tabs>
        <w:ind w:left="0"/>
      </w:pPr>
    </w:p>
    <w:p w:rsidR="006F517A" w:rsidRDefault="00D502D2" w:rsidP="00406DB8">
      <w:pPr>
        <w:pStyle w:val="a3"/>
        <w:numPr>
          <w:ilvl w:val="0"/>
          <w:numId w:val="5"/>
        </w:numPr>
        <w:tabs>
          <w:tab w:val="left" w:pos="709"/>
        </w:tabs>
        <w:ind w:left="0"/>
      </w:pPr>
      <w:r>
        <w:rPr>
          <w:noProof/>
          <w:lang w:eastAsia="ru-RU"/>
        </w:rPr>
        <w:pict>
          <v:shape id="Прямая со стрелкой 8" o:spid="_x0000_s1033" type="#_x0000_t32" style="position:absolute;left:0;text-align:left;margin-left:270.05pt;margin-top:2.1pt;width:0;height:7.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" strokeweight=".5pt">
            <v:stroke endarrow="block" joinstyle="miter"/>
          </v:shape>
        </w:pict>
      </w:r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28" o:spid="_x0000_s1034" type="#_x0000_t4" style="position:absolute;left:0;text-align:left;margin-left:147.05pt;margin-top:9.6pt;width:251.25pt;height:86.4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">
            <v:textbox>
              <w:txbxContent>
                <w:p w:rsidR="00325270" w:rsidRPr="00154640" w:rsidRDefault="00325270" w:rsidP="006F517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640">
                    <w:rPr>
                      <w:rFonts w:ascii="Times New Roman" w:hAnsi="Times New Roman"/>
                      <w:sz w:val="20"/>
                      <w:szCs w:val="20"/>
                    </w:rPr>
                    <w:t>наличие(отсутствие) оснований для отказа</w:t>
                  </w:r>
                </w:p>
                <w:p w:rsidR="00325270" w:rsidRPr="00D3729C" w:rsidRDefault="00325270" w:rsidP="006F517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F517A" w:rsidRDefault="00D502D2" w:rsidP="00406DB8">
      <w:pPr>
        <w:pStyle w:val="a3"/>
        <w:numPr>
          <w:ilvl w:val="0"/>
          <w:numId w:val="5"/>
        </w:numPr>
        <w:tabs>
          <w:tab w:val="left" w:pos="709"/>
        </w:tabs>
        <w:ind w:left="0"/>
      </w:pPr>
      <w:r>
        <w:rPr>
          <w:noProof/>
          <w:lang w:eastAsia="ru-RU"/>
        </w:rPr>
        <w:pict>
          <v:oval id="Овал 27" o:spid="_x0000_s1035" style="position:absolute;left:0;text-align:left;margin-left:430.55pt;margin-top:6.2pt;width:85.5pt;height:64.5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">
            <v:textbox>
              <w:txbxContent>
                <w:p w:rsidR="00325270" w:rsidRPr="00154640" w:rsidRDefault="00325270" w:rsidP="006F517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640">
                    <w:rPr>
                      <w:rFonts w:ascii="Times New Roman" w:hAnsi="Times New Roman"/>
                      <w:sz w:val="20"/>
                      <w:szCs w:val="20"/>
                    </w:rPr>
                    <w:t>нет оснований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26" o:spid="_x0000_s1036" style="position:absolute;left:0;text-align:left;margin-left:37.5pt;margin-top:10.95pt;width:90pt;height:59.8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">
            <v:textbox>
              <w:txbxContent>
                <w:p w:rsidR="00325270" w:rsidRPr="00154640" w:rsidRDefault="00325270" w:rsidP="006F517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640">
                    <w:rPr>
                      <w:rFonts w:ascii="Times New Roman" w:hAnsi="Times New Roman"/>
                      <w:sz w:val="20"/>
                      <w:szCs w:val="20"/>
                    </w:rPr>
                    <w:t>имеются основания</w:t>
                  </w:r>
                </w:p>
              </w:txbxContent>
            </v:textbox>
          </v:oval>
        </w:pict>
      </w:r>
    </w:p>
    <w:p w:rsidR="006F517A" w:rsidRDefault="006F517A" w:rsidP="00406DB8">
      <w:pPr>
        <w:pStyle w:val="a3"/>
        <w:numPr>
          <w:ilvl w:val="0"/>
          <w:numId w:val="5"/>
        </w:numPr>
        <w:tabs>
          <w:tab w:val="left" w:pos="709"/>
        </w:tabs>
        <w:ind w:left="0"/>
      </w:pPr>
    </w:p>
    <w:p w:rsidR="006F517A" w:rsidRDefault="00D502D2" w:rsidP="00406DB8">
      <w:pPr>
        <w:pStyle w:val="a3"/>
        <w:numPr>
          <w:ilvl w:val="0"/>
          <w:numId w:val="5"/>
        </w:numPr>
        <w:tabs>
          <w:tab w:val="left" w:pos="709"/>
        </w:tabs>
        <w:ind w:left="0"/>
      </w:pPr>
      <w:r>
        <w:rPr>
          <w:noProof/>
          <w:lang w:eastAsia="ru-RU"/>
        </w:rPr>
        <w:pict>
          <v:shape id="Прямая со стрелкой 5" o:spid="_x0000_s1037" type="#_x0000_t32" style="position:absolute;left:0;text-align:left;margin-left:390.65pt;margin-top:-.1pt;width:33.75pt;height:.75pt;flip:y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1" o:spid="_x0000_s1038" type="#_x0000_t32" style="position:absolute;left:0;text-align:left;margin-left:128.3pt;margin-top:5.05pt;width:18.75pt;height:0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" strokeweight=".5pt">
            <v:stroke endarrow="block" joinstyle="miter"/>
          </v:shape>
        </w:pict>
      </w:r>
    </w:p>
    <w:p w:rsidR="006F517A" w:rsidRDefault="006F517A" w:rsidP="00406DB8">
      <w:pPr>
        <w:pStyle w:val="a3"/>
        <w:numPr>
          <w:ilvl w:val="0"/>
          <w:numId w:val="5"/>
        </w:numPr>
        <w:tabs>
          <w:tab w:val="left" w:pos="709"/>
        </w:tabs>
        <w:ind w:left="0"/>
      </w:pPr>
    </w:p>
    <w:p w:rsidR="006F517A" w:rsidRDefault="006F517A" w:rsidP="00406DB8">
      <w:pPr>
        <w:pStyle w:val="a3"/>
        <w:numPr>
          <w:ilvl w:val="0"/>
          <w:numId w:val="5"/>
        </w:numPr>
        <w:tabs>
          <w:tab w:val="left" w:pos="709"/>
        </w:tabs>
        <w:ind w:left="0"/>
      </w:pPr>
    </w:p>
    <w:p w:rsidR="006F517A" w:rsidRDefault="00D502D2" w:rsidP="00406DB8">
      <w:pPr>
        <w:pStyle w:val="a3"/>
        <w:numPr>
          <w:ilvl w:val="0"/>
          <w:numId w:val="5"/>
        </w:numPr>
        <w:tabs>
          <w:tab w:val="left" w:pos="709"/>
          <w:tab w:val="left" w:pos="10800"/>
        </w:tabs>
        <w:ind w:left="0"/>
      </w:pPr>
      <w:r>
        <w:rPr>
          <w:noProof/>
          <w:lang w:eastAsia="ru-RU"/>
        </w:rPr>
        <w:pict>
          <v:shape id="Прямая со стрелкой 12" o:spid="_x0000_s1039" type="#_x0000_t32" style="position:absolute;left:0;text-align:left;margin-left:469.55pt;margin-top:5.6pt;width:.75pt;height:18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13" o:spid="_x0000_s1040" type="#_x0000_t32" style="position:absolute;left:0;text-align:left;margin-left:82.55pt;margin-top:10.65pt;width:0;height:19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" strokeweight=".5pt">
            <v:stroke endarrow="block" joinstyle="miter"/>
          </v:shape>
        </w:pict>
      </w:r>
      <w:r w:rsidR="006F517A">
        <w:tab/>
      </w:r>
    </w:p>
    <w:p w:rsidR="006F517A" w:rsidRDefault="00D502D2" w:rsidP="00406DB8">
      <w:pPr>
        <w:pStyle w:val="a3"/>
        <w:numPr>
          <w:ilvl w:val="0"/>
          <w:numId w:val="5"/>
        </w:numPr>
        <w:tabs>
          <w:tab w:val="left" w:pos="709"/>
        </w:tabs>
        <w:ind w:left="0"/>
      </w:pPr>
      <w:r>
        <w:rPr>
          <w:noProof/>
          <w:lang w:eastAsia="ru-RU"/>
        </w:rPr>
        <w:pict>
          <v:rect id="Прямоугольник 16" o:spid="_x0000_s1041" style="position:absolute;left:0;text-align:left;margin-left:265.1pt;margin-top:10.95pt;width:245.45pt;height:84.1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">
            <v:textbox>
              <w:txbxContent>
                <w:p w:rsidR="00325270" w:rsidRPr="00154640" w:rsidRDefault="00325270" w:rsidP="006F517A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640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- решение (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распоряжение</w:t>
                  </w:r>
                  <w:r w:rsidRPr="00154640">
                    <w:rPr>
                      <w:rFonts w:ascii="Times New Roman" w:hAnsi="Times New Roman"/>
                      <w:sz w:val="20"/>
                      <w:szCs w:val="20"/>
                    </w:rPr>
                    <w:t>) о выдаче разрешения на использование земель или земельных участков и направление (выдача) его заявителю;</w:t>
                  </w:r>
                </w:p>
                <w:p w:rsidR="00325270" w:rsidRPr="00154640" w:rsidRDefault="00325270" w:rsidP="006F517A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640">
                    <w:rPr>
                      <w:rFonts w:ascii="Times New Roman" w:hAnsi="Times New Roman"/>
                      <w:sz w:val="20"/>
                      <w:szCs w:val="20"/>
                    </w:rPr>
                    <w:t>- письмо  об отказе в выдаче разрешения на использование земель или земельных участков.</w:t>
                  </w:r>
                </w:p>
                <w:p w:rsidR="00325270" w:rsidRPr="00154640" w:rsidRDefault="00325270" w:rsidP="006F517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25270" w:rsidRPr="009D423B" w:rsidRDefault="00325270" w:rsidP="006F517A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6F517A" w:rsidRDefault="00D502D2" w:rsidP="00406DB8">
      <w:pPr>
        <w:pStyle w:val="a3"/>
        <w:numPr>
          <w:ilvl w:val="0"/>
          <w:numId w:val="5"/>
        </w:numPr>
        <w:tabs>
          <w:tab w:val="left" w:pos="709"/>
        </w:tabs>
        <w:ind w:left="0"/>
      </w:pPr>
      <w:r>
        <w:rPr>
          <w:noProof/>
          <w:lang w:eastAsia="ru-RU"/>
        </w:rPr>
        <w:pict>
          <v:rect id="Прямоугольник 17" o:spid="_x0000_s1042" style="position:absolute;left:0;text-align:left;margin-left:30.8pt;margin-top:6.75pt;width:218.25pt;height:51.9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">
            <v:textbox>
              <w:txbxContent>
                <w:p w:rsidR="00325270" w:rsidRPr="00154640" w:rsidRDefault="00325270" w:rsidP="006F517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640">
                    <w:rPr>
                      <w:rFonts w:ascii="Times New Roman" w:hAnsi="Times New Roman"/>
                      <w:sz w:val="20"/>
                      <w:szCs w:val="20"/>
                    </w:rPr>
                    <w:t>направление заявителю решения (письма)</w:t>
                  </w:r>
                </w:p>
                <w:p w:rsidR="00325270" w:rsidRPr="00154640" w:rsidRDefault="00325270" w:rsidP="006F517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640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 отказе в предоставлении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муниципальной</w:t>
                  </w:r>
                  <w:r w:rsidRPr="00154640">
                    <w:rPr>
                      <w:rFonts w:ascii="Times New Roman" w:hAnsi="Times New Roman"/>
                      <w:sz w:val="20"/>
                      <w:szCs w:val="20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6F517A" w:rsidRDefault="006F517A" w:rsidP="00406DB8">
      <w:pPr>
        <w:pStyle w:val="a3"/>
        <w:numPr>
          <w:ilvl w:val="0"/>
          <w:numId w:val="5"/>
        </w:numPr>
        <w:tabs>
          <w:tab w:val="left" w:pos="709"/>
        </w:tabs>
        <w:ind w:left="0"/>
      </w:pPr>
    </w:p>
    <w:p w:rsidR="006F517A" w:rsidRDefault="006F517A" w:rsidP="00406DB8">
      <w:pPr>
        <w:pStyle w:val="a3"/>
        <w:numPr>
          <w:ilvl w:val="0"/>
          <w:numId w:val="5"/>
        </w:numPr>
        <w:tabs>
          <w:tab w:val="left" w:pos="709"/>
        </w:tabs>
        <w:ind w:left="0"/>
        <w:rPr>
          <w:noProof/>
        </w:rPr>
      </w:pPr>
    </w:p>
    <w:p w:rsidR="006F517A" w:rsidRPr="00A05A84" w:rsidRDefault="006F517A" w:rsidP="00406DB8">
      <w:pPr>
        <w:pStyle w:val="a3"/>
        <w:numPr>
          <w:ilvl w:val="0"/>
          <w:numId w:val="5"/>
        </w:numPr>
        <w:tabs>
          <w:tab w:val="left" w:pos="709"/>
        </w:tabs>
        <w:ind w:left="0"/>
      </w:pPr>
    </w:p>
    <w:p w:rsidR="006F517A" w:rsidRPr="00A05A84" w:rsidRDefault="006F517A" w:rsidP="00406DB8">
      <w:pPr>
        <w:pStyle w:val="a3"/>
        <w:numPr>
          <w:ilvl w:val="0"/>
          <w:numId w:val="5"/>
        </w:numPr>
        <w:tabs>
          <w:tab w:val="left" w:pos="709"/>
        </w:tabs>
        <w:ind w:left="0"/>
      </w:pPr>
    </w:p>
    <w:p w:rsidR="006F517A" w:rsidRDefault="006F517A" w:rsidP="00406DB8">
      <w:pPr>
        <w:pStyle w:val="a3"/>
        <w:numPr>
          <w:ilvl w:val="0"/>
          <w:numId w:val="5"/>
        </w:numPr>
        <w:tabs>
          <w:tab w:val="left" w:pos="709"/>
        </w:tabs>
        <w:ind w:left="0"/>
      </w:pPr>
    </w:p>
    <w:p w:rsidR="006F517A" w:rsidRDefault="00D502D2" w:rsidP="00406DB8">
      <w:pPr>
        <w:pStyle w:val="a3"/>
        <w:numPr>
          <w:ilvl w:val="0"/>
          <w:numId w:val="5"/>
        </w:numPr>
        <w:tabs>
          <w:tab w:val="left" w:pos="709"/>
        </w:tabs>
        <w:ind w:left="0"/>
      </w:pPr>
      <w:r>
        <w:rPr>
          <w:noProof/>
          <w:lang w:eastAsia="ru-RU"/>
        </w:rPr>
        <w:pict>
          <v:shape id="Прямая со стрелкой 11" o:spid="_x0000_s1043" type="#_x0000_t32" style="position:absolute;left:0;text-align:left;margin-left:396.8pt;margin-top:1.1pt;width:.75pt;height:21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" strokeweight=".5pt">
            <v:stroke dashstyle="dash" endarrow="block" joinstyle="miter"/>
          </v:shape>
        </w:pict>
      </w:r>
    </w:p>
    <w:p w:rsidR="006F517A" w:rsidRPr="00A05A84" w:rsidRDefault="006F517A" w:rsidP="00406DB8">
      <w:pPr>
        <w:pStyle w:val="a3"/>
        <w:numPr>
          <w:ilvl w:val="0"/>
          <w:numId w:val="5"/>
        </w:numPr>
        <w:tabs>
          <w:tab w:val="left" w:pos="709"/>
          <w:tab w:val="left" w:pos="6975"/>
        </w:tabs>
        <w:ind w:left="0"/>
      </w:pPr>
      <w:r>
        <w:tab/>
      </w:r>
    </w:p>
    <w:p w:rsidR="00011F92" w:rsidRDefault="00D502D2" w:rsidP="00406DB8">
      <w:pPr>
        <w:pStyle w:val="ConsPlusNonformat"/>
        <w:numPr>
          <w:ilvl w:val="0"/>
          <w:numId w:val="5"/>
        </w:numPr>
        <w:tabs>
          <w:tab w:val="left" w:pos="709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502D2">
        <w:rPr>
          <w:noProof/>
          <w:lang w:eastAsia="ru-RU"/>
        </w:rPr>
        <w:pict>
          <v:rect id="Прямоугольник 6" o:spid="_x0000_s1044" style="position:absolute;left:0;text-align:left;margin-left:247.4pt;margin-top:1.4pt;width:254.35pt;height:110.8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">
            <v:stroke dashstyle="dash"/>
            <v:textbox>
              <w:txbxContent>
                <w:p w:rsidR="00325270" w:rsidRPr="00154640" w:rsidRDefault="00325270" w:rsidP="006F517A">
                  <w:pPr>
                    <w:autoSpaceDE w:val="0"/>
                    <w:autoSpaceDN w:val="0"/>
                    <w:adjustRightInd w:val="0"/>
                    <w:ind w:firstLine="28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640">
                    <w:rPr>
                      <w:rFonts w:ascii="Times New Roman" w:hAnsi="Times New Roman"/>
                    </w:rPr>
                    <w:t>В течение 10 рабочих дней со дня выдачи разрешения направление копии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</w:t>
                  </w:r>
                  <w:r w:rsidRPr="0015464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154640">
                    <w:rPr>
                      <w:rFonts w:ascii="Times New Roman" w:hAnsi="Times New Roman"/>
                      <w:sz w:val="20"/>
                      <w:szCs w:val="20"/>
                    </w:rPr>
                    <w:t>орган исполнительной власти, уполномоченный на осуществление государственного земельного надзора.</w:t>
                  </w:r>
                </w:p>
                <w:p w:rsidR="00325270" w:rsidRPr="00154640" w:rsidRDefault="00325270" w:rsidP="006F517A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640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325270" w:rsidRPr="00A05A84" w:rsidRDefault="00325270" w:rsidP="006F517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325270" w:rsidRPr="009D423B" w:rsidRDefault="00325270" w:rsidP="006F517A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4533B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11F92">
        <w:rPr>
          <w:rFonts w:ascii="Times New Roman" w:hAnsi="Times New Roman" w:cs="Times New Roman"/>
          <w:sz w:val="28"/>
          <w:szCs w:val="28"/>
        </w:rPr>
        <w:t xml:space="preserve"> </w:t>
      </w:r>
      <w:r w:rsidR="00453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F92" w:rsidRDefault="00011F92" w:rsidP="00406DB8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11F92" w:rsidRDefault="00011F92" w:rsidP="00406DB8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11F92" w:rsidRDefault="00011F92" w:rsidP="00406DB8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11F92" w:rsidRDefault="00011F92" w:rsidP="00406DB8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11F92" w:rsidRPr="00B52EE2" w:rsidRDefault="00011F92" w:rsidP="00406DB8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533B0" w:rsidRPr="00B52EE2" w:rsidRDefault="004533B0" w:rsidP="00B52EE2">
      <w:pPr>
        <w:pStyle w:val="ConsPlusNormal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4533B0" w:rsidRPr="00B52EE2" w:rsidSect="00BD0B11">
      <w:headerReference w:type="default" r:id="rId24"/>
      <w:headerReference w:type="first" r:id="rId25"/>
      <w:pgSz w:w="11906" w:h="16838"/>
      <w:pgMar w:top="851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548" w:rsidRDefault="004C4548" w:rsidP="005C7090">
      <w:r>
        <w:separator/>
      </w:r>
    </w:p>
  </w:endnote>
  <w:endnote w:type="continuationSeparator" w:id="1">
    <w:p w:rsidR="004C4548" w:rsidRDefault="004C4548" w:rsidP="005C7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548" w:rsidRDefault="004C4548" w:rsidP="005C7090">
      <w:r>
        <w:separator/>
      </w:r>
    </w:p>
  </w:footnote>
  <w:footnote w:type="continuationSeparator" w:id="1">
    <w:p w:rsidR="004C4548" w:rsidRDefault="004C4548" w:rsidP="005C7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70" w:rsidRDefault="00D502D2">
    <w:pPr>
      <w:pStyle w:val="a4"/>
      <w:jc w:val="right"/>
    </w:pPr>
    <w:fldSimple w:instr="PAGE   \* MERGEFORMAT">
      <w:r w:rsidR="00D67ECF">
        <w:rPr>
          <w:noProof/>
        </w:rPr>
        <w:t>2</w:t>
      </w:r>
    </w:fldSimple>
  </w:p>
  <w:p w:rsidR="00325270" w:rsidRDefault="0032527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70" w:rsidRDefault="00325270">
    <w:pPr>
      <w:pStyle w:val="a4"/>
      <w:jc w:val="center"/>
    </w:pPr>
  </w:p>
  <w:p w:rsidR="00325270" w:rsidRDefault="00325270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  <w:rPr>
        <w:rFonts w:cs="Times New Roman"/>
      </w:rPr>
    </w:lvl>
    <w:lvl w:ilvl="1">
      <w:start w:val="1"/>
      <w:numFmt w:val="decimal"/>
      <w:lvlText w:val="3..%2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3.2.%3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3">
      <w:start w:val="1"/>
      <w:numFmt w:val="decimal"/>
      <w:lvlText w:val=".................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.................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.................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.................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.................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.................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9D436D"/>
    <w:multiLevelType w:val="hybridMultilevel"/>
    <w:tmpl w:val="94F4D492"/>
    <w:lvl w:ilvl="0" w:tplc="638A0B08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BC10096"/>
    <w:multiLevelType w:val="hybridMultilevel"/>
    <w:tmpl w:val="593A76EA"/>
    <w:lvl w:ilvl="0" w:tplc="0419000F">
      <w:start w:val="1"/>
      <w:numFmt w:val="decimal"/>
      <w:pStyle w:val="1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2559749F"/>
    <w:multiLevelType w:val="multilevel"/>
    <w:tmpl w:val="9D181626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2CF27FD9"/>
    <w:multiLevelType w:val="multilevel"/>
    <w:tmpl w:val="1BBA14EA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8">
    <w:nsid w:val="3B737730"/>
    <w:multiLevelType w:val="multilevel"/>
    <w:tmpl w:val="9B8026B0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846" w:hanging="16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16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6" w:hanging="16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6" w:hanging="16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46" w:hanging="163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cs="Times New Roman" w:hint="default"/>
      </w:rPr>
    </w:lvl>
  </w:abstractNum>
  <w:abstractNum w:abstractNumId="9">
    <w:nsid w:val="43844F38"/>
    <w:multiLevelType w:val="multilevel"/>
    <w:tmpl w:val="9C4CB3F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0">
    <w:nsid w:val="4AC52E43"/>
    <w:multiLevelType w:val="hybridMultilevel"/>
    <w:tmpl w:val="91201FD8"/>
    <w:lvl w:ilvl="0" w:tplc="44468668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  <w:rPr>
        <w:rFonts w:cs="Times New Roman"/>
      </w:rPr>
    </w:lvl>
  </w:abstractNum>
  <w:abstractNum w:abstractNumId="11">
    <w:nsid w:val="5ADF5EB3"/>
    <w:multiLevelType w:val="multilevel"/>
    <w:tmpl w:val="8C029BF6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2">
    <w:nsid w:val="67E34BCA"/>
    <w:multiLevelType w:val="multilevel"/>
    <w:tmpl w:val="7448733C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5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3">
    <w:nsid w:val="714374B8"/>
    <w:multiLevelType w:val="multilevel"/>
    <w:tmpl w:val="464EAA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386" w:hanging="9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52" w:hanging="96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6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7B7"/>
    <w:rsid w:val="00000521"/>
    <w:rsid w:val="00000FCA"/>
    <w:rsid w:val="0000104C"/>
    <w:rsid w:val="00001B8E"/>
    <w:rsid w:val="000021E9"/>
    <w:rsid w:val="000025A6"/>
    <w:rsid w:val="000037C6"/>
    <w:rsid w:val="00007819"/>
    <w:rsid w:val="000114D9"/>
    <w:rsid w:val="000117F3"/>
    <w:rsid w:val="00011F92"/>
    <w:rsid w:val="000125AF"/>
    <w:rsid w:val="000134F6"/>
    <w:rsid w:val="00014729"/>
    <w:rsid w:val="00015A4E"/>
    <w:rsid w:val="0001653B"/>
    <w:rsid w:val="00016717"/>
    <w:rsid w:val="000206F9"/>
    <w:rsid w:val="00027AE4"/>
    <w:rsid w:val="0003107F"/>
    <w:rsid w:val="00031425"/>
    <w:rsid w:val="00032AF0"/>
    <w:rsid w:val="00032BFE"/>
    <w:rsid w:val="00033F12"/>
    <w:rsid w:val="00036F33"/>
    <w:rsid w:val="00036F71"/>
    <w:rsid w:val="00037A90"/>
    <w:rsid w:val="00044052"/>
    <w:rsid w:val="00044C89"/>
    <w:rsid w:val="00046FDA"/>
    <w:rsid w:val="00047553"/>
    <w:rsid w:val="000506AB"/>
    <w:rsid w:val="00051855"/>
    <w:rsid w:val="00051E33"/>
    <w:rsid w:val="00052B22"/>
    <w:rsid w:val="00053AE1"/>
    <w:rsid w:val="000578E1"/>
    <w:rsid w:val="00057F54"/>
    <w:rsid w:val="00060A44"/>
    <w:rsid w:val="00062538"/>
    <w:rsid w:val="00063A61"/>
    <w:rsid w:val="000641A1"/>
    <w:rsid w:val="000646DE"/>
    <w:rsid w:val="00066DF9"/>
    <w:rsid w:val="0006794E"/>
    <w:rsid w:val="000711AD"/>
    <w:rsid w:val="000722DA"/>
    <w:rsid w:val="00074F7D"/>
    <w:rsid w:val="0007652E"/>
    <w:rsid w:val="00076BA2"/>
    <w:rsid w:val="00077B84"/>
    <w:rsid w:val="00077CCB"/>
    <w:rsid w:val="000820EF"/>
    <w:rsid w:val="00084414"/>
    <w:rsid w:val="00084B79"/>
    <w:rsid w:val="00085422"/>
    <w:rsid w:val="000863C9"/>
    <w:rsid w:val="0008662E"/>
    <w:rsid w:val="000868AB"/>
    <w:rsid w:val="00086D74"/>
    <w:rsid w:val="00093356"/>
    <w:rsid w:val="00093FB3"/>
    <w:rsid w:val="0009658F"/>
    <w:rsid w:val="00096E9C"/>
    <w:rsid w:val="000A0864"/>
    <w:rsid w:val="000A0B52"/>
    <w:rsid w:val="000A0DE9"/>
    <w:rsid w:val="000A2558"/>
    <w:rsid w:val="000A268A"/>
    <w:rsid w:val="000A3CCE"/>
    <w:rsid w:val="000A4C37"/>
    <w:rsid w:val="000A5C89"/>
    <w:rsid w:val="000A637D"/>
    <w:rsid w:val="000A6DA7"/>
    <w:rsid w:val="000B10E7"/>
    <w:rsid w:val="000B182D"/>
    <w:rsid w:val="000B26A4"/>
    <w:rsid w:val="000B28C9"/>
    <w:rsid w:val="000B2942"/>
    <w:rsid w:val="000B3CAF"/>
    <w:rsid w:val="000B4E45"/>
    <w:rsid w:val="000C0D9E"/>
    <w:rsid w:val="000C1405"/>
    <w:rsid w:val="000C15D6"/>
    <w:rsid w:val="000C33E4"/>
    <w:rsid w:val="000C4E7D"/>
    <w:rsid w:val="000C6778"/>
    <w:rsid w:val="000D2D13"/>
    <w:rsid w:val="000D354C"/>
    <w:rsid w:val="000D3660"/>
    <w:rsid w:val="000D37C7"/>
    <w:rsid w:val="000D3B0B"/>
    <w:rsid w:val="000D4B21"/>
    <w:rsid w:val="000D4D9F"/>
    <w:rsid w:val="000D52FA"/>
    <w:rsid w:val="000D6A8D"/>
    <w:rsid w:val="000D7066"/>
    <w:rsid w:val="000E0123"/>
    <w:rsid w:val="000E20F0"/>
    <w:rsid w:val="000E2DAC"/>
    <w:rsid w:val="000E5C5E"/>
    <w:rsid w:val="000E69A0"/>
    <w:rsid w:val="000E7C75"/>
    <w:rsid w:val="000F0DD9"/>
    <w:rsid w:val="000F17B5"/>
    <w:rsid w:val="000F1A64"/>
    <w:rsid w:val="000F1EC7"/>
    <w:rsid w:val="000F4222"/>
    <w:rsid w:val="000F6833"/>
    <w:rsid w:val="000F79F3"/>
    <w:rsid w:val="000F7E64"/>
    <w:rsid w:val="00101C61"/>
    <w:rsid w:val="00104B44"/>
    <w:rsid w:val="00105EEC"/>
    <w:rsid w:val="001112AE"/>
    <w:rsid w:val="00111CDF"/>
    <w:rsid w:val="00112F55"/>
    <w:rsid w:val="0011360A"/>
    <w:rsid w:val="0011452C"/>
    <w:rsid w:val="001166D2"/>
    <w:rsid w:val="0011713F"/>
    <w:rsid w:val="0012147B"/>
    <w:rsid w:val="00121EA5"/>
    <w:rsid w:val="00121EC3"/>
    <w:rsid w:val="00122AD0"/>
    <w:rsid w:val="0012381D"/>
    <w:rsid w:val="00124477"/>
    <w:rsid w:val="001244BD"/>
    <w:rsid w:val="00124B28"/>
    <w:rsid w:val="001265DD"/>
    <w:rsid w:val="001266BA"/>
    <w:rsid w:val="00127B68"/>
    <w:rsid w:val="00127FAC"/>
    <w:rsid w:val="00130AF0"/>
    <w:rsid w:val="00132A9D"/>
    <w:rsid w:val="001351CA"/>
    <w:rsid w:val="00135539"/>
    <w:rsid w:val="00136913"/>
    <w:rsid w:val="00136E5D"/>
    <w:rsid w:val="00137719"/>
    <w:rsid w:val="001420AF"/>
    <w:rsid w:val="001424DA"/>
    <w:rsid w:val="0014368F"/>
    <w:rsid w:val="00145C2F"/>
    <w:rsid w:val="001501B8"/>
    <w:rsid w:val="00150240"/>
    <w:rsid w:val="001529DD"/>
    <w:rsid w:val="001537A8"/>
    <w:rsid w:val="001541A2"/>
    <w:rsid w:val="00154640"/>
    <w:rsid w:val="001550F4"/>
    <w:rsid w:val="0015779B"/>
    <w:rsid w:val="00160E7F"/>
    <w:rsid w:val="00162BAF"/>
    <w:rsid w:val="001637FD"/>
    <w:rsid w:val="00163F3C"/>
    <w:rsid w:val="0017106E"/>
    <w:rsid w:val="001716C2"/>
    <w:rsid w:val="0017488B"/>
    <w:rsid w:val="00176A0B"/>
    <w:rsid w:val="00182F09"/>
    <w:rsid w:val="0018434F"/>
    <w:rsid w:val="0018539D"/>
    <w:rsid w:val="00185DAD"/>
    <w:rsid w:val="00190DBE"/>
    <w:rsid w:val="0019100B"/>
    <w:rsid w:val="00192AD6"/>
    <w:rsid w:val="001936C4"/>
    <w:rsid w:val="00193F77"/>
    <w:rsid w:val="00194BE5"/>
    <w:rsid w:val="00195FA3"/>
    <w:rsid w:val="00196212"/>
    <w:rsid w:val="00196EF9"/>
    <w:rsid w:val="00197CA6"/>
    <w:rsid w:val="001A2578"/>
    <w:rsid w:val="001A32C9"/>
    <w:rsid w:val="001A4557"/>
    <w:rsid w:val="001A463B"/>
    <w:rsid w:val="001A4909"/>
    <w:rsid w:val="001A6286"/>
    <w:rsid w:val="001A7FF7"/>
    <w:rsid w:val="001B081A"/>
    <w:rsid w:val="001B1B71"/>
    <w:rsid w:val="001B26A1"/>
    <w:rsid w:val="001C0116"/>
    <w:rsid w:val="001C0703"/>
    <w:rsid w:val="001C47B3"/>
    <w:rsid w:val="001C48C5"/>
    <w:rsid w:val="001C6806"/>
    <w:rsid w:val="001C681C"/>
    <w:rsid w:val="001C689D"/>
    <w:rsid w:val="001D043A"/>
    <w:rsid w:val="001D0DAC"/>
    <w:rsid w:val="001D1863"/>
    <w:rsid w:val="001D1F28"/>
    <w:rsid w:val="001D28C8"/>
    <w:rsid w:val="001D2937"/>
    <w:rsid w:val="001D2AEA"/>
    <w:rsid w:val="001D562E"/>
    <w:rsid w:val="001D5C09"/>
    <w:rsid w:val="001D7B4D"/>
    <w:rsid w:val="001E0D13"/>
    <w:rsid w:val="001E3AC5"/>
    <w:rsid w:val="001E6D48"/>
    <w:rsid w:val="001F1B13"/>
    <w:rsid w:val="001F4EDE"/>
    <w:rsid w:val="001F5FBB"/>
    <w:rsid w:val="001F7213"/>
    <w:rsid w:val="00203FF4"/>
    <w:rsid w:val="00206DD2"/>
    <w:rsid w:val="00206FF8"/>
    <w:rsid w:val="00210CB6"/>
    <w:rsid w:val="002113BB"/>
    <w:rsid w:val="00211B93"/>
    <w:rsid w:val="00212C47"/>
    <w:rsid w:val="00214B50"/>
    <w:rsid w:val="00215A2B"/>
    <w:rsid w:val="00217106"/>
    <w:rsid w:val="00217E5A"/>
    <w:rsid w:val="00221B1A"/>
    <w:rsid w:val="00225B01"/>
    <w:rsid w:val="00226966"/>
    <w:rsid w:val="00226EAD"/>
    <w:rsid w:val="0023184A"/>
    <w:rsid w:val="00232B6B"/>
    <w:rsid w:val="00232C60"/>
    <w:rsid w:val="002336B1"/>
    <w:rsid w:val="0023475D"/>
    <w:rsid w:val="00235164"/>
    <w:rsid w:val="002360D1"/>
    <w:rsid w:val="002378A3"/>
    <w:rsid w:val="00240D9D"/>
    <w:rsid w:val="002427F2"/>
    <w:rsid w:val="0024285A"/>
    <w:rsid w:val="00243795"/>
    <w:rsid w:val="002462AF"/>
    <w:rsid w:val="0024689A"/>
    <w:rsid w:val="00247C30"/>
    <w:rsid w:val="00247EAC"/>
    <w:rsid w:val="00250874"/>
    <w:rsid w:val="00250D75"/>
    <w:rsid w:val="002538B0"/>
    <w:rsid w:val="00255EFA"/>
    <w:rsid w:val="0025775D"/>
    <w:rsid w:val="00263293"/>
    <w:rsid w:val="00263AB6"/>
    <w:rsid w:val="00265255"/>
    <w:rsid w:val="0026621F"/>
    <w:rsid w:val="002676BA"/>
    <w:rsid w:val="00267E85"/>
    <w:rsid w:val="002700A3"/>
    <w:rsid w:val="0027174C"/>
    <w:rsid w:val="00272147"/>
    <w:rsid w:val="00272565"/>
    <w:rsid w:val="002725D9"/>
    <w:rsid w:val="002726DD"/>
    <w:rsid w:val="0027483B"/>
    <w:rsid w:val="00276F1F"/>
    <w:rsid w:val="0028086B"/>
    <w:rsid w:val="0028150E"/>
    <w:rsid w:val="002820E8"/>
    <w:rsid w:val="00283340"/>
    <w:rsid w:val="00285AEE"/>
    <w:rsid w:val="002874A3"/>
    <w:rsid w:val="00291800"/>
    <w:rsid w:val="00291B18"/>
    <w:rsid w:val="002927D4"/>
    <w:rsid w:val="00292C4F"/>
    <w:rsid w:val="00294A48"/>
    <w:rsid w:val="002958BF"/>
    <w:rsid w:val="0029707E"/>
    <w:rsid w:val="00297254"/>
    <w:rsid w:val="002972DB"/>
    <w:rsid w:val="002A15B0"/>
    <w:rsid w:val="002A2444"/>
    <w:rsid w:val="002A2D03"/>
    <w:rsid w:val="002A54C9"/>
    <w:rsid w:val="002B0FAD"/>
    <w:rsid w:val="002B19AC"/>
    <w:rsid w:val="002B27C5"/>
    <w:rsid w:val="002B3C28"/>
    <w:rsid w:val="002B4F22"/>
    <w:rsid w:val="002B5B2C"/>
    <w:rsid w:val="002B60A2"/>
    <w:rsid w:val="002B6C1E"/>
    <w:rsid w:val="002B6EB0"/>
    <w:rsid w:val="002B6F67"/>
    <w:rsid w:val="002B765C"/>
    <w:rsid w:val="002C0441"/>
    <w:rsid w:val="002C096E"/>
    <w:rsid w:val="002C2DAA"/>
    <w:rsid w:val="002C3E21"/>
    <w:rsid w:val="002C3E8A"/>
    <w:rsid w:val="002C3F03"/>
    <w:rsid w:val="002C4F3F"/>
    <w:rsid w:val="002C7C6D"/>
    <w:rsid w:val="002D06BC"/>
    <w:rsid w:val="002D1361"/>
    <w:rsid w:val="002D138F"/>
    <w:rsid w:val="002D16D5"/>
    <w:rsid w:val="002D3C03"/>
    <w:rsid w:val="002D4164"/>
    <w:rsid w:val="002D4264"/>
    <w:rsid w:val="002D62B5"/>
    <w:rsid w:val="002E4698"/>
    <w:rsid w:val="002F0165"/>
    <w:rsid w:val="002F5789"/>
    <w:rsid w:val="002F57CC"/>
    <w:rsid w:val="00304E6D"/>
    <w:rsid w:val="003065F3"/>
    <w:rsid w:val="00311CB7"/>
    <w:rsid w:val="00311DC5"/>
    <w:rsid w:val="00312C8A"/>
    <w:rsid w:val="00313825"/>
    <w:rsid w:val="003141B3"/>
    <w:rsid w:val="00314B39"/>
    <w:rsid w:val="003176DB"/>
    <w:rsid w:val="0032033D"/>
    <w:rsid w:val="003228DA"/>
    <w:rsid w:val="0032371E"/>
    <w:rsid w:val="00325270"/>
    <w:rsid w:val="003252ED"/>
    <w:rsid w:val="003258CE"/>
    <w:rsid w:val="003272AD"/>
    <w:rsid w:val="00327569"/>
    <w:rsid w:val="00330E2D"/>
    <w:rsid w:val="00331572"/>
    <w:rsid w:val="00332E95"/>
    <w:rsid w:val="0033565C"/>
    <w:rsid w:val="00335FF1"/>
    <w:rsid w:val="003366B0"/>
    <w:rsid w:val="00337647"/>
    <w:rsid w:val="003400DD"/>
    <w:rsid w:val="00340FA0"/>
    <w:rsid w:val="003410A0"/>
    <w:rsid w:val="003428B3"/>
    <w:rsid w:val="00347FC7"/>
    <w:rsid w:val="0035233A"/>
    <w:rsid w:val="0035241C"/>
    <w:rsid w:val="00355518"/>
    <w:rsid w:val="00356D5F"/>
    <w:rsid w:val="00356D66"/>
    <w:rsid w:val="003574A5"/>
    <w:rsid w:val="00357D2E"/>
    <w:rsid w:val="003610A3"/>
    <w:rsid w:val="003630E7"/>
    <w:rsid w:val="00364545"/>
    <w:rsid w:val="00365073"/>
    <w:rsid w:val="00365BBE"/>
    <w:rsid w:val="00366EF3"/>
    <w:rsid w:val="00367120"/>
    <w:rsid w:val="0037062A"/>
    <w:rsid w:val="0037094B"/>
    <w:rsid w:val="00370E6B"/>
    <w:rsid w:val="00375308"/>
    <w:rsid w:val="003801DD"/>
    <w:rsid w:val="00381001"/>
    <w:rsid w:val="00381D9C"/>
    <w:rsid w:val="0038212A"/>
    <w:rsid w:val="003826F2"/>
    <w:rsid w:val="00382872"/>
    <w:rsid w:val="00382B01"/>
    <w:rsid w:val="00382F09"/>
    <w:rsid w:val="00383F1D"/>
    <w:rsid w:val="00385EA3"/>
    <w:rsid w:val="0038665C"/>
    <w:rsid w:val="00387D9E"/>
    <w:rsid w:val="00390380"/>
    <w:rsid w:val="00391324"/>
    <w:rsid w:val="00395AF4"/>
    <w:rsid w:val="003A0A6C"/>
    <w:rsid w:val="003A11FF"/>
    <w:rsid w:val="003A221B"/>
    <w:rsid w:val="003A3AC2"/>
    <w:rsid w:val="003A4092"/>
    <w:rsid w:val="003A42B9"/>
    <w:rsid w:val="003A78F7"/>
    <w:rsid w:val="003A7F2D"/>
    <w:rsid w:val="003B0A2D"/>
    <w:rsid w:val="003B172E"/>
    <w:rsid w:val="003B45C3"/>
    <w:rsid w:val="003B78B2"/>
    <w:rsid w:val="003B7AA0"/>
    <w:rsid w:val="003C18E9"/>
    <w:rsid w:val="003C2362"/>
    <w:rsid w:val="003C26F9"/>
    <w:rsid w:val="003C3E5F"/>
    <w:rsid w:val="003C5A3E"/>
    <w:rsid w:val="003C6A0F"/>
    <w:rsid w:val="003C6ABC"/>
    <w:rsid w:val="003C6C7C"/>
    <w:rsid w:val="003D0B38"/>
    <w:rsid w:val="003D18E3"/>
    <w:rsid w:val="003D3993"/>
    <w:rsid w:val="003D3F7D"/>
    <w:rsid w:val="003D4066"/>
    <w:rsid w:val="003D4D4B"/>
    <w:rsid w:val="003D6460"/>
    <w:rsid w:val="003D64C6"/>
    <w:rsid w:val="003D6570"/>
    <w:rsid w:val="003D7CB3"/>
    <w:rsid w:val="003E0260"/>
    <w:rsid w:val="003E2925"/>
    <w:rsid w:val="003E33E4"/>
    <w:rsid w:val="003E36A8"/>
    <w:rsid w:val="003E39CA"/>
    <w:rsid w:val="003E4A86"/>
    <w:rsid w:val="003E54FA"/>
    <w:rsid w:val="003E5BA1"/>
    <w:rsid w:val="003F1477"/>
    <w:rsid w:val="003F14EE"/>
    <w:rsid w:val="003F304F"/>
    <w:rsid w:val="003F4118"/>
    <w:rsid w:val="003F4C0E"/>
    <w:rsid w:val="003F65B3"/>
    <w:rsid w:val="0040143D"/>
    <w:rsid w:val="00401A5B"/>
    <w:rsid w:val="00402F5D"/>
    <w:rsid w:val="0040451A"/>
    <w:rsid w:val="00404894"/>
    <w:rsid w:val="00406DB8"/>
    <w:rsid w:val="00407055"/>
    <w:rsid w:val="00407B3D"/>
    <w:rsid w:val="00410541"/>
    <w:rsid w:val="0041219E"/>
    <w:rsid w:val="0041312E"/>
    <w:rsid w:val="0041367B"/>
    <w:rsid w:val="00413C11"/>
    <w:rsid w:val="00413C3F"/>
    <w:rsid w:val="0041645E"/>
    <w:rsid w:val="00417647"/>
    <w:rsid w:val="00421AFE"/>
    <w:rsid w:val="00421B84"/>
    <w:rsid w:val="00422ADC"/>
    <w:rsid w:val="00423600"/>
    <w:rsid w:val="004244BF"/>
    <w:rsid w:val="00424E2B"/>
    <w:rsid w:val="004261C8"/>
    <w:rsid w:val="00426BC8"/>
    <w:rsid w:val="004309F7"/>
    <w:rsid w:val="00430C4D"/>
    <w:rsid w:val="004317E2"/>
    <w:rsid w:val="004319BE"/>
    <w:rsid w:val="0043256A"/>
    <w:rsid w:val="004325FA"/>
    <w:rsid w:val="00432F36"/>
    <w:rsid w:val="004331A1"/>
    <w:rsid w:val="00433F93"/>
    <w:rsid w:val="00434C25"/>
    <w:rsid w:val="00434FC3"/>
    <w:rsid w:val="00436356"/>
    <w:rsid w:val="00437A28"/>
    <w:rsid w:val="00440674"/>
    <w:rsid w:val="0044123A"/>
    <w:rsid w:val="0044128C"/>
    <w:rsid w:val="004445D6"/>
    <w:rsid w:val="00453169"/>
    <w:rsid w:val="004533B0"/>
    <w:rsid w:val="004540D1"/>
    <w:rsid w:val="004553EC"/>
    <w:rsid w:val="004602C1"/>
    <w:rsid w:val="0046086F"/>
    <w:rsid w:val="0046114F"/>
    <w:rsid w:val="004613AE"/>
    <w:rsid w:val="00462312"/>
    <w:rsid w:val="00463396"/>
    <w:rsid w:val="0046390B"/>
    <w:rsid w:val="00464A4D"/>
    <w:rsid w:val="004652B3"/>
    <w:rsid w:val="004657D4"/>
    <w:rsid w:val="00466281"/>
    <w:rsid w:val="004668B4"/>
    <w:rsid w:val="00470044"/>
    <w:rsid w:val="00470842"/>
    <w:rsid w:val="00470986"/>
    <w:rsid w:val="004713DF"/>
    <w:rsid w:val="00471A90"/>
    <w:rsid w:val="00476706"/>
    <w:rsid w:val="00480941"/>
    <w:rsid w:val="004841E1"/>
    <w:rsid w:val="00485A09"/>
    <w:rsid w:val="004916F7"/>
    <w:rsid w:val="0049226D"/>
    <w:rsid w:val="00494A52"/>
    <w:rsid w:val="0049796C"/>
    <w:rsid w:val="00497BF1"/>
    <w:rsid w:val="004A1040"/>
    <w:rsid w:val="004A2E68"/>
    <w:rsid w:val="004A3119"/>
    <w:rsid w:val="004A40F8"/>
    <w:rsid w:val="004A4474"/>
    <w:rsid w:val="004A4E59"/>
    <w:rsid w:val="004A66B6"/>
    <w:rsid w:val="004A708E"/>
    <w:rsid w:val="004B299E"/>
    <w:rsid w:val="004B2DFF"/>
    <w:rsid w:val="004B39DB"/>
    <w:rsid w:val="004B55F1"/>
    <w:rsid w:val="004B758D"/>
    <w:rsid w:val="004C1DB0"/>
    <w:rsid w:val="004C32BE"/>
    <w:rsid w:val="004C4403"/>
    <w:rsid w:val="004C4548"/>
    <w:rsid w:val="004C48B7"/>
    <w:rsid w:val="004C51B9"/>
    <w:rsid w:val="004C6DEC"/>
    <w:rsid w:val="004D0343"/>
    <w:rsid w:val="004D107F"/>
    <w:rsid w:val="004D11ED"/>
    <w:rsid w:val="004D1B77"/>
    <w:rsid w:val="004D3648"/>
    <w:rsid w:val="004D5499"/>
    <w:rsid w:val="004D5B80"/>
    <w:rsid w:val="004D6912"/>
    <w:rsid w:val="004D7BDD"/>
    <w:rsid w:val="004D7E18"/>
    <w:rsid w:val="004E04AA"/>
    <w:rsid w:val="004E04D3"/>
    <w:rsid w:val="004E0A13"/>
    <w:rsid w:val="004E0F76"/>
    <w:rsid w:val="004E1930"/>
    <w:rsid w:val="004E23D0"/>
    <w:rsid w:val="004E3A09"/>
    <w:rsid w:val="004E7ADB"/>
    <w:rsid w:val="004F22CE"/>
    <w:rsid w:val="004F3C56"/>
    <w:rsid w:val="005013D8"/>
    <w:rsid w:val="005027DD"/>
    <w:rsid w:val="00503AAF"/>
    <w:rsid w:val="00504D52"/>
    <w:rsid w:val="00506EEE"/>
    <w:rsid w:val="00510FFF"/>
    <w:rsid w:val="00516307"/>
    <w:rsid w:val="00516421"/>
    <w:rsid w:val="00523155"/>
    <w:rsid w:val="00525622"/>
    <w:rsid w:val="00525656"/>
    <w:rsid w:val="00525A2A"/>
    <w:rsid w:val="00531A49"/>
    <w:rsid w:val="00531A8A"/>
    <w:rsid w:val="00531BEB"/>
    <w:rsid w:val="00531DEA"/>
    <w:rsid w:val="00532C4A"/>
    <w:rsid w:val="0053323B"/>
    <w:rsid w:val="00535797"/>
    <w:rsid w:val="00536745"/>
    <w:rsid w:val="0054038F"/>
    <w:rsid w:val="00541F62"/>
    <w:rsid w:val="0054248D"/>
    <w:rsid w:val="00543DDD"/>
    <w:rsid w:val="005465DA"/>
    <w:rsid w:val="00546DEF"/>
    <w:rsid w:val="005505F0"/>
    <w:rsid w:val="00551D36"/>
    <w:rsid w:val="00551E5A"/>
    <w:rsid w:val="00551EFB"/>
    <w:rsid w:val="00552129"/>
    <w:rsid w:val="00553AA9"/>
    <w:rsid w:val="00555A8D"/>
    <w:rsid w:val="00556B73"/>
    <w:rsid w:val="00556ED5"/>
    <w:rsid w:val="0055712B"/>
    <w:rsid w:val="005573E2"/>
    <w:rsid w:val="00560D14"/>
    <w:rsid w:val="00561955"/>
    <w:rsid w:val="005635E8"/>
    <w:rsid w:val="00563E01"/>
    <w:rsid w:val="005645AC"/>
    <w:rsid w:val="005657B6"/>
    <w:rsid w:val="00565DBB"/>
    <w:rsid w:val="00566557"/>
    <w:rsid w:val="00567F59"/>
    <w:rsid w:val="005704B8"/>
    <w:rsid w:val="00570579"/>
    <w:rsid w:val="005724E0"/>
    <w:rsid w:val="005735A9"/>
    <w:rsid w:val="00574734"/>
    <w:rsid w:val="0057580D"/>
    <w:rsid w:val="00576DB6"/>
    <w:rsid w:val="0058197C"/>
    <w:rsid w:val="0058215F"/>
    <w:rsid w:val="00582F26"/>
    <w:rsid w:val="00583568"/>
    <w:rsid w:val="005850F2"/>
    <w:rsid w:val="0058562F"/>
    <w:rsid w:val="0058687D"/>
    <w:rsid w:val="00587543"/>
    <w:rsid w:val="00590B8C"/>
    <w:rsid w:val="00590DF2"/>
    <w:rsid w:val="00591D33"/>
    <w:rsid w:val="00592D94"/>
    <w:rsid w:val="00593AEA"/>
    <w:rsid w:val="005943EB"/>
    <w:rsid w:val="0059670A"/>
    <w:rsid w:val="005974BE"/>
    <w:rsid w:val="005A2ABC"/>
    <w:rsid w:val="005A3623"/>
    <w:rsid w:val="005A4252"/>
    <w:rsid w:val="005A43BE"/>
    <w:rsid w:val="005A4F22"/>
    <w:rsid w:val="005A754E"/>
    <w:rsid w:val="005B1404"/>
    <w:rsid w:val="005B2EAE"/>
    <w:rsid w:val="005B32A8"/>
    <w:rsid w:val="005B6CD4"/>
    <w:rsid w:val="005B7A96"/>
    <w:rsid w:val="005B7ACE"/>
    <w:rsid w:val="005C1254"/>
    <w:rsid w:val="005C142D"/>
    <w:rsid w:val="005C3628"/>
    <w:rsid w:val="005C51BD"/>
    <w:rsid w:val="005C7090"/>
    <w:rsid w:val="005D0F89"/>
    <w:rsid w:val="005D12C8"/>
    <w:rsid w:val="005D1D1F"/>
    <w:rsid w:val="005D2C37"/>
    <w:rsid w:val="005D44FF"/>
    <w:rsid w:val="005D7997"/>
    <w:rsid w:val="005E1A9E"/>
    <w:rsid w:val="005E6052"/>
    <w:rsid w:val="005E7516"/>
    <w:rsid w:val="005E79C9"/>
    <w:rsid w:val="005E7D62"/>
    <w:rsid w:val="005F05CF"/>
    <w:rsid w:val="005F1307"/>
    <w:rsid w:val="005F1EE7"/>
    <w:rsid w:val="005F263D"/>
    <w:rsid w:val="005F4606"/>
    <w:rsid w:val="005F58CB"/>
    <w:rsid w:val="005F6806"/>
    <w:rsid w:val="005F7081"/>
    <w:rsid w:val="005F71B9"/>
    <w:rsid w:val="005F7450"/>
    <w:rsid w:val="00600FE3"/>
    <w:rsid w:val="00603386"/>
    <w:rsid w:val="00604869"/>
    <w:rsid w:val="006105CC"/>
    <w:rsid w:val="0061127D"/>
    <w:rsid w:val="00617D84"/>
    <w:rsid w:val="00623AC3"/>
    <w:rsid w:val="00624181"/>
    <w:rsid w:val="00624CBC"/>
    <w:rsid w:val="00626169"/>
    <w:rsid w:val="00626581"/>
    <w:rsid w:val="00627315"/>
    <w:rsid w:val="00630F0D"/>
    <w:rsid w:val="00635088"/>
    <w:rsid w:val="0063626B"/>
    <w:rsid w:val="00642BE9"/>
    <w:rsid w:val="00645990"/>
    <w:rsid w:val="00645C7E"/>
    <w:rsid w:val="00646D4A"/>
    <w:rsid w:val="006477D5"/>
    <w:rsid w:val="006478A2"/>
    <w:rsid w:val="00647AA9"/>
    <w:rsid w:val="00651195"/>
    <w:rsid w:val="006522FE"/>
    <w:rsid w:val="006549AB"/>
    <w:rsid w:val="006552B4"/>
    <w:rsid w:val="00655E3B"/>
    <w:rsid w:val="00655EC1"/>
    <w:rsid w:val="00656520"/>
    <w:rsid w:val="0065785A"/>
    <w:rsid w:val="00661530"/>
    <w:rsid w:val="006645E3"/>
    <w:rsid w:val="006659AA"/>
    <w:rsid w:val="00666A91"/>
    <w:rsid w:val="006673D3"/>
    <w:rsid w:val="00672827"/>
    <w:rsid w:val="00673BC9"/>
    <w:rsid w:val="00675B3C"/>
    <w:rsid w:val="0067617B"/>
    <w:rsid w:val="0067648A"/>
    <w:rsid w:val="006767F4"/>
    <w:rsid w:val="00677FB4"/>
    <w:rsid w:val="00680855"/>
    <w:rsid w:val="0068189C"/>
    <w:rsid w:val="00681AE0"/>
    <w:rsid w:val="00681DEC"/>
    <w:rsid w:val="00682227"/>
    <w:rsid w:val="00684ECF"/>
    <w:rsid w:val="00685BFD"/>
    <w:rsid w:val="00685CB8"/>
    <w:rsid w:val="00686247"/>
    <w:rsid w:val="006863BF"/>
    <w:rsid w:val="00687959"/>
    <w:rsid w:val="00687BD6"/>
    <w:rsid w:val="0069016B"/>
    <w:rsid w:val="00692034"/>
    <w:rsid w:val="0069224E"/>
    <w:rsid w:val="00692603"/>
    <w:rsid w:val="0069269D"/>
    <w:rsid w:val="006932AA"/>
    <w:rsid w:val="006953D3"/>
    <w:rsid w:val="00695F23"/>
    <w:rsid w:val="006A067D"/>
    <w:rsid w:val="006A1533"/>
    <w:rsid w:val="006A30DE"/>
    <w:rsid w:val="006A3189"/>
    <w:rsid w:val="006A3B5D"/>
    <w:rsid w:val="006A44C5"/>
    <w:rsid w:val="006A642A"/>
    <w:rsid w:val="006A7EBC"/>
    <w:rsid w:val="006B25D4"/>
    <w:rsid w:val="006B2FAE"/>
    <w:rsid w:val="006B3CBD"/>
    <w:rsid w:val="006B71A7"/>
    <w:rsid w:val="006B7635"/>
    <w:rsid w:val="006C0328"/>
    <w:rsid w:val="006C26E1"/>
    <w:rsid w:val="006C54A3"/>
    <w:rsid w:val="006C6AC0"/>
    <w:rsid w:val="006C6B3B"/>
    <w:rsid w:val="006C787E"/>
    <w:rsid w:val="006D007B"/>
    <w:rsid w:val="006D26B8"/>
    <w:rsid w:val="006D2820"/>
    <w:rsid w:val="006D2D1C"/>
    <w:rsid w:val="006D2F4D"/>
    <w:rsid w:val="006D36DE"/>
    <w:rsid w:val="006D3FD8"/>
    <w:rsid w:val="006D4176"/>
    <w:rsid w:val="006D74FB"/>
    <w:rsid w:val="006E01CC"/>
    <w:rsid w:val="006E1ABA"/>
    <w:rsid w:val="006E540B"/>
    <w:rsid w:val="006E667F"/>
    <w:rsid w:val="006E6FEF"/>
    <w:rsid w:val="006F4594"/>
    <w:rsid w:val="006F517A"/>
    <w:rsid w:val="006F59DA"/>
    <w:rsid w:val="006F63B5"/>
    <w:rsid w:val="006F7EE4"/>
    <w:rsid w:val="00700127"/>
    <w:rsid w:val="007008AF"/>
    <w:rsid w:val="00702672"/>
    <w:rsid w:val="00703828"/>
    <w:rsid w:val="00703B34"/>
    <w:rsid w:val="00704AD0"/>
    <w:rsid w:val="00705C47"/>
    <w:rsid w:val="00706008"/>
    <w:rsid w:val="00706019"/>
    <w:rsid w:val="00707249"/>
    <w:rsid w:val="007108D6"/>
    <w:rsid w:val="0071292D"/>
    <w:rsid w:val="0071311B"/>
    <w:rsid w:val="00713A91"/>
    <w:rsid w:val="00717126"/>
    <w:rsid w:val="007223B7"/>
    <w:rsid w:val="00722B0E"/>
    <w:rsid w:val="00724C6B"/>
    <w:rsid w:val="00725E1D"/>
    <w:rsid w:val="00725FB4"/>
    <w:rsid w:val="00727E71"/>
    <w:rsid w:val="00730632"/>
    <w:rsid w:val="007313AC"/>
    <w:rsid w:val="0073562B"/>
    <w:rsid w:val="0073572B"/>
    <w:rsid w:val="00735D05"/>
    <w:rsid w:val="00736FEE"/>
    <w:rsid w:val="00737377"/>
    <w:rsid w:val="00737A60"/>
    <w:rsid w:val="00740BD6"/>
    <w:rsid w:val="0074157F"/>
    <w:rsid w:val="00742128"/>
    <w:rsid w:val="0074212E"/>
    <w:rsid w:val="0074287B"/>
    <w:rsid w:val="007436D5"/>
    <w:rsid w:val="0075024D"/>
    <w:rsid w:val="007516E0"/>
    <w:rsid w:val="00753451"/>
    <w:rsid w:val="00753B92"/>
    <w:rsid w:val="00755411"/>
    <w:rsid w:val="0076112B"/>
    <w:rsid w:val="00761982"/>
    <w:rsid w:val="00761D22"/>
    <w:rsid w:val="007622C7"/>
    <w:rsid w:val="00762E63"/>
    <w:rsid w:val="0076321A"/>
    <w:rsid w:val="00765C7A"/>
    <w:rsid w:val="007668C0"/>
    <w:rsid w:val="0076766F"/>
    <w:rsid w:val="0077214A"/>
    <w:rsid w:val="007752B1"/>
    <w:rsid w:val="00775511"/>
    <w:rsid w:val="0077593D"/>
    <w:rsid w:val="00777170"/>
    <w:rsid w:val="007803E5"/>
    <w:rsid w:val="00782850"/>
    <w:rsid w:val="007834A7"/>
    <w:rsid w:val="0078470A"/>
    <w:rsid w:val="00790F9B"/>
    <w:rsid w:val="007931CB"/>
    <w:rsid w:val="00794996"/>
    <w:rsid w:val="00794EC6"/>
    <w:rsid w:val="00795BFA"/>
    <w:rsid w:val="00797F0C"/>
    <w:rsid w:val="007A27BE"/>
    <w:rsid w:val="007A3036"/>
    <w:rsid w:val="007A4003"/>
    <w:rsid w:val="007A77A2"/>
    <w:rsid w:val="007B188B"/>
    <w:rsid w:val="007B2454"/>
    <w:rsid w:val="007B26D2"/>
    <w:rsid w:val="007B29BA"/>
    <w:rsid w:val="007B317E"/>
    <w:rsid w:val="007B36D5"/>
    <w:rsid w:val="007B5282"/>
    <w:rsid w:val="007B5452"/>
    <w:rsid w:val="007B5B9D"/>
    <w:rsid w:val="007B6D40"/>
    <w:rsid w:val="007C35E2"/>
    <w:rsid w:val="007C4145"/>
    <w:rsid w:val="007C51D3"/>
    <w:rsid w:val="007C5BDB"/>
    <w:rsid w:val="007D0BB5"/>
    <w:rsid w:val="007D0F5A"/>
    <w:rsid w:val="007D114D"/>
    <w:rsid w:val="007D25AA"/>
    <w:rsid w:val="007D2944"/>
    <w:rsid w:val="007D2ED5"/>
    <w:rsid w:val="007D3474"/>
    <w:rsid w:val="007D686A"/>
    <w:rsid w:val="007D6F00"/>
    <w:rsid w:val="007E08F7"/>
    <w:rsid w:val="007E1A46"/>
    <w:rsid w:val="007E1FBA"/>
    <w:rsid w:val="007E275D"/>
    <w:rsid w:val="007E315A"/>
    <w:rsid w:val="007E702A"/>
    <w:rsid w:val="007F06A1"/>
    <w:rsid w:val="007F25DD"/>
    <w:rsid w:val="007F2866"/>
    <w:rsid w:val="007F34AD"/>
    <w:rsid w:val="007F3C7E"/>
    <w:rsid w:val="007F3CF3"/>
    <w:rsid w:val="007F3E03"/>
    <w:rsid w:val="008001C6"/>
    <w:rsid w:val="0080029B"/>
    <w:rsid w:val="008019CB"/>
    <w:rsid w:val="008027A7"/>
    <w:rsid w:val="00802B9D"/>
    <w:rsid w:val="00803CD0"/>
    <w:rsid w:val="008042B4"/>
    <w:rsid w:val="0080449B"/>
    <w:rsid w:val="00806A2D"/>
    <w:rsid w:val="008076FC"/>
    <w:rsid w:val="008108CE"/>
    <w:rsid w:val="00812036"/>
    <w:rsid w:val="008125C6"/>
    <w:rsid w:val="0081419E"/>
    <w:rsid w:val="00815073"/>
    <w:rsid w:val="00815491"/>
    <w:rsid w:val="00815887"/>
    <w:rsid w:val="00815B1B"/>
    <w:rsid w:val="00816BFC"/>
    <w:rsid w:val="00817E92"/>
    <w:rsid w:val="00822A4F"/>
    <w:rsid w:val="00823A41"/>
    <w:rsid w:val="00824560"/>
    <w:rsid w:val="00825AFD"/>
    <w:rsid w:val="008264B6"/>
    <w:rsid w:val="00827401"/>
    <w:rsid w:val="0083140C"/>
    <w:rsid w:val="00832BF2"/>
    <w:rsid w:val="00834407"/>
    <w:rsid w:val="00835084"/>
    <w:rsid w:val="00837328"/>
    <w:rsid w:val="00840E6F"/>
    <w:rsid w:val="008423DB"/>
    <w:rsid w:val="00842AA4"/>
    <w:rsid w:val="00843951"/>
    <w:rsid w:val="00844C9F"/>
    <w:rsid w:val="0084630B"/>
    <w:rsid w:val="00847405"/>
    <w:rsid w:val="008514EE"/>
    <w:rsid w:val="008516EB"/>
    <w:rsid w:val="008541BA"/>
    <w:rsid w:val="00856824"/>
    <w:rsid w:val="008569D3"/>
    <w:rsid w:val="00857769"/>
    <w:rsid w:val="00860D5A"/>
    <w:rsid w:val="00863ACF"/>
    <w:rsid w:val="008643D1"/>
    <w:rsid w:val="00864D18"/>
    <w:rsid w:val="008654C3"/>
    <w:rsid w:val="0086607B"/>
    <w:rsid w:val="00866491"/>
    <w:rsid w:val="00867529"/>
    <w:rsid w:val="00867AC4"/>
    <w:rsid w:val="00872E93"/>
    <w:rsid w:val="0087465A"/>
    <w:rsid w:val="00875B56"/>
    <w:rsid w:val="00881771"/>
    <w:rsid w:val="008826CB"/>
    <w:rsid w:val="00883CB2"/>
    <w:rsid w:val="00884B26"/>
    <w:rsid w:val="00886F4B"/>
    <w:rsid w:val="00890AED"/>
    <w:rsid w:val="008917E5"/>
    <w:rsid w:val="00891CFB"/>
    <w:rsid w:val="00893723"/>
    <w:rsid w:val="00895851"/>
    <w:rsid w:val="008971C9"/>
    <w:rsid w:val="008973EE"/>
    <w:rsid w:val="008A0CEE"/>
    <w:rsid w:val="008A0EF1"/>
    <w:rsid w:val="008A13D9"/>
    <w:rsid w:val="008A17DD"/>
    <w:rsid w:val="008A738C"/>
    <w:rsid w:val="008A7858"/>
    <w:rsid w:val="008A78D6"/>
    <w:rsid w:val="008B4C1D"/>
    <w:rsid w:val="008B5BE3"/>
    <w:rsid w:val="008B6500"/>
    <w:rsid w:val="008C002D"/>
    <w:rsid w:val="008C1478"/>
    <w:rsid w:val="008C448D"/>
    <w:rsid w:val="008C6EDE"/>
    <w:rsid w:val="008C7D04"/>
    <w:rsid w:val="008D1D03"/>
    <w:rsid w:val="008D2EDE"/>
    <w:rsid w:val="008D37FA"/>
    <w:rsid w:val="008D473D"/>
    <w:rsid w:val="008D4BCA"/>
    <w:rsid w:val="008D53EE"/>
    <w:rsid w:val="008D5776"/>
    <w:rsid w:val="008E0DD2"/>
    <w:rsid w:val="008E1922"/>
    <w:rsid w:val="008E1D66"/>
    <w:rsid w:val="008E457D"/>
    <w:rsid w:val="008E4E7F"/>
    <w:rsid w:val="008E53A7"/>
    <w:rsid w:val="008E7305"/>
    <w:rsid w:val="008F06ED"/>
    <w:rsid w:val="008F2CFD"/>
    <w:rsid w:val="008F35C7"/>
    <w:rsid w:val="008F3875"/>
    <w:rsid w:val="008F79FD"/>
    <w:rsid w:val="0090053B"/>
    <w:rsid w:val="00900DD8"/>
    <w:rsid w:val="009020FA"/>
    <w:rsid w:val="0090217F"/>
    <w:rsid w:val="00902EDD"/>
    <w:rsid w:val="00904669"/>
    <w:rsid w:val="009048C8"/>
    <w:rsid w:val="0090567A"/>
    <w:rsid w:val="0090693D"/>
    <w:rsid w:val="00906D9C"/>
    <w:rsid w:val="00907D6B"/>
    <w:rsid w:val="00911871"/>
    <w:rsid w:val="00921214"/>
    <w:rsid w:val="00921F28"/>
    <w:rsid w:val="0092396B"/>
    <w:rsid w:val="00925C7F"/>
    <w:rsid w:val="0092622E"/>
    <w:rsid w:val="009268F1"/>
    <w:rsid w:val="00930865"/>
    <w:rsid w:val="0093151A"/>
    <w:rsid w:val="009341CC"/>
    <w:rsid w:val="009345F1"/>
    <w:rsid w:val="00934B3A"/>
    <w:rsid w:val="009362DC"/>
    <w:rsid w:val="00941380"/>
    <w:rsid w:val="00947929"/>
    <w:rsid w:val="00955D14"/>
    <w:rsid w:val="00960C17"/>
    <w:rsid w:val="00961484"/>
    <w:rsid w:val="0096191B"/>
    <w:rsid w:val="00961FBB"/>
    <w:rsid w:val="009628AC"/>
    <w:rsid w:val="00963344"/>
    <w:rsid w:val="00963E0A"/>
    <w:rsid w:val="00964B33"/>
    <w:rsid w:val="0096664B"/>
    <w:rsid w:val="00966E0C"/>
    <w:rsid w:val="0097080C"/>
    <w:rsid w:val="009720F5"/>
    <w:rsid w:val="00972370"/>
    <w:rsid w:val="00972704"/>
    <w:rsid w:val="0097423B"/>
    <w:rsid w:val="00976AB0"/>
    <w:rsid w:val="0097769C"/>
    <w:rsid w:val="00977D3D"/>
    <w:rsid w:val="00980A04"/>
    <w:rsid w:val="00980ED6"/>
    <w:rsid w:val="00982545"/>
    <w:rsid w:val="00982683"/>
    <w:rsid w:val="0098336A"/>
    <w:rsid w:val="00983ADB"/>
    <w:rsid w:val="0098455F"/>
    <w:rsid w:val="009846BB"/>
    <w:rsid w:val="00990DC1"/>
    <w:rsid w:val="00992AE1"/>
    <w:rsid w:val="00994871"/>
    <w:rsid w:val="009951D3"/>
    <w:rsid w:val="00995C91"/>
    <w:rsid w:val="009A0601"/>
    <w:rsid w:val="009A236A"/>
    <w:rsid w:val="009A64AE"/>
    <w:rsid w:val="009A79A4"/>
    <w:rsid w:val="009B0AB1"/>
    <w:rsid w:val="009B1249"/>
    <w:rsid w:val="009B1A39"/>
    <w:rsid w:val="009B1F68"/>
    <w:rsid w:val="009B2F17"/>
    <w:rsid w:val="009B2F97"/>
    <w:rsid w:val="009B3153"/>
    <w:rsid w:val="009B3F17"/>
    <w:rsid w:val="009B4CF4"/>
    <w:rsid w:val="009B6D8A"/>
    <w:rsid w:val="009C0384"/>
    <w:rsid w:val="009C656C"/>
    <w:rsid w:val="009C7778"/>
    <w:rsid w:val="009D05CB"/>
    <w:rsid w:val="009D2D6E"/>
    <w:rsid w:val="009D423B"/>
    <w:rsid w:val="009D5497"/>
    <w:rsid w:val="009D57AB"/>
    <w:rsid w:val="009D57B7"/>
    <w:rsid w:val="009E034E"/>
    <w:rsid w:val="009E2E49"/>
    <w:rsid w:val="009E36A9"/>
    <w:rsid w:val="009E3D27"/>
    <w:rsid w:val="009E46F2"/>
    <w:rsid w:val="009E4C6F"/>
    <w:rsid w:val="009E5E02"/>
    <w:rsid w:val="009E65E3"/>
    <w:rsid w:val="009E70D5"/>
    <w:rsid w:val="009F1693"/>
    <w:rsid w:val="009F1B00"/>
    <w:rsid w:val="009F3DD1"/>
    <w:rsid w:val="009F4791"/>
    <w:rsid w:val="009F6442"/>
    <w:rsid w:val="009F64B4"/>
    <w:rsid w:val="009F7519"/>
    <w:rsid w:val="00A02394"/>
    <w:rsid w:val="00A02ADD"/>
    <w:rsid w:val="00A02E31"/>
    <w:rsid w:val="00A0385D"/>
    <w:rsid w:val="00A03870"/>
    <w:rsid w:val="00A05A84"/>
    <w:rsid w:val="00A06D72"/>
    <w:rsid w:val="00A07DDC"/>
    <w:rsid w:val="00A07DE4"/>
    <w:rsid w:val="00A112B0"/>
    <w:rsid w:val="00A13064"/>
    <w:rsid w:val="00A2015B"/>
    <w:rsid w:val="00A206DC"/>
    <w:rsid w:val="00A22F4C"/>
    <w:rsid w:val="00A23575"/>
    <w:rsid w:val="00A23A39"/>
    <w:rsid w:val="00A2496D"/>
    <w:rsid w:val="00A2615C"/>
    <w:rsid w:val="00A307E5"/>
    <w:rsid w:val="00A33A38"/>
    <w:rsid w:val="00A359C7"/>
    <w:rsid w:val="00A360A0"/>
    <w:rsid w:val="00A403F2"/>
    <w:rsid w:val="00A4049D"/>
    <w:rsid w:val="00A40674"/>
    <w:rsid w:val="00A41268"/>
    <w:rsid w:val="00A438F9"/>
    <w:rsid w:val="00A444C3"/>
    <w:rsid w:val="00A45C25"/>
    <w:rsid w:val="00A504C3"/>
    <w:rsid w:val="00A53141"/>
    <w:rsid w:val="00A536D1"/>
    <w:rsid w:val="00A53844"/>
    <w:rsid w:val="00A5414B"/>
    <w:rsid w:val="00A571E5"/>
    <w:rsid w:val="00A57539"/>
    <w:rsid w:val="00A57C7A"/>
    <w:rsid w:val="00A606E8"/>
    <w:rsid w:val="00A60BFA"/>
    <w:rsid w:val="00A60EF8"/>
    <w:rsid w:val="00A630C4"/>
    <w:rsid w:val="00A63FD1"/>
    <w:rsid w:val="00A64470"/>
    <w:rsid w:val="00A65927"/>
    <w:rsid w:val="00A674D0"/>
    <w:rsid w:val="00A67ED8"/>
    <w:rsid w:val="00A720E5"/>
    <w:rsid w:val="00A727E8"/>
    <w:rsid w:val="00A73805"/>
    <w:rsid w:val="00A73833"/>
    <w:rsid w:val="00A73B18"/>
    <w:rsid w:val="00A7410F"/>
    <w:rsid w:val="00A7652F"/>
    <w:rsid w:val="00A77FBB"/>
    <w:rsid w:val="00A813AF"/>
    <w:rsid w:val="00A81927"/>
    <w:rsid w:val="00A840C0"/>
    <w:rsid w:val="00A85391"/>
    <w:rsid w:val="00A86678"/>
    <w:rsid w:val="00A867CD"/>
    <w:rsid w:val="00A901ED"/>
    <w:rsid w:val="00A91673"/>
    <w:rsid w:val="00A92C5B"/>
    <w:rsid w:val="00A931FA"/>
    <w:rsid w:val="00A93559"/>
    <w:rsid w:val="00A95234"/>
    <w:rsid w:val="00A956C1"/>
    <w:rsid w:val="00A97470"/>
    <w:rsid w:val="00AA07D5"/>
    <w:rsid w:val="00AA1A6C"/>
    <w:rsid w:val="00AA23E3"/>
    <w:rsid w:val="00AA3294"/>
    <w:rsid w:val="00AA44D4"/>
    <w:rsid w:val="00AA677A"/>
    <w:rsid w:val="00AA7906"/>
    <w:rsid w:val="00AA7CBD"/>
    <w:rsid w:val="00AB077E"/>
    <w:rsid w:val="00AB2D0D"/>
    <w:rsid w:val="00AB3135"/>
    <w:rsid w:val="00AB6D91"/>
    <w:rsid w:val="00AC0327"/>
    <w:rsid w:val="00AC0A90"/>
    <w:rsid w:val="00AC212D"/>
    <w:rsid w:val="00AC23D0"/>
    <w:rsid w:val="00AC34B5"/>
    <w:rsid w:val="00AC3C74"/>
    <w:rsid w:val="00AC462A"/>
    <w:rsid w:val="00AC4783"/>
    <w:rsid w:val="00AC480D"/>
    <w:rsid w:val="00AC52EC"/>
    <w:rsid w:val="00AC7580"/>
    <w:rsid w:val="00AC76AC"/>
    <w:rsid w:val="00AD3EE3"/>
    <w:rsid w:val="00AD72A1"/>
    <w:rsid w:val="00AD79A7"/>
    <w:rsid w:val="00AE0BD6"/>
    <w:rsid w:val="00AE0D6F"/>
    <w:rsid w:val="00AE0DFB"/>
    <w:rsid w:val="00AE12E4"/>
    <w:rsid w:val="00AE1891"/>
    <w:rsid w:val="00AE18F7"/>
    <w:rsid w:val="00AE1CFA"/>
    <w:rsid w:val="00AE2643"/>
    <w:rsid w:val="00AE2C4F"/>
    <w:rsid w:val="00AE3B3B"/>
    <w:rsid w:val="00AE3D57"/>
    <w:rsid w:val="00AE5D24"/>
    <w:rsid w:val="00AE65BA"/>
    <w:rsid w:val="00AF04B5"/>
    <w:rsid w:val="00AF0DE5"/>
    <w:rsid w:val="00AF2A96"/>
    <w:rsid w:val="00AF34E0"/>
    <w:rsid w:val="00AF5788"/>
    <w:rsid w:val="00AF715A"/>
    <w:rsid w:val="00B028AC"/>
    <w:rsid w:val="00B02AAD"/>
    <w:rsid w:val="00B02EBF"/>
    <w:rsid w:val="00B035D9"/>
    <w:rsid w:val="00B062FB"/>
    <w:rsid w:val="00B07FBC"/>
    <w:rsid w:val="00B11ED6"/>
    <w:rsid w:val="00B123F7"/>
    <w:rsid w:val="00B139C7"/>
    <w:rsid w:val="00B140D3"/>
    <w:rsid w:val="00B147C7"/>
    <w:rsid w:val="00B147D1"/>
    <w:rsid w:val="00B14C6F"/>
    <w:rsid w:val="00B15A1A"/>
    <w:rsid w:val="00B17B4D"/>
    <w:rsid w:val="00B20432"/>
    <w:rsid w:val="00B219DF"/>
    <w:rsid w:val="00B21D96"/>
    <w:rsid w:val="00B237C6"/>
    <w:rsid w:val="00B240A4"/>
    <w:rsid w:val="00B277BD"/>
    <w:rsid w:val="00B30D9F"/>
    <w:rsid w:val="00B3151A"/>
    <w:rsid w:val="00B346F0"/>
    <w:rsid w:val="00B37F64"/>
    <w:rsid w:val="00B40E93"/>
    <w:rsid w:val="00B41296"/>
    <w:rsid w:val="00B42D50"/>
    <w:rsid w:val="00B45744"/>
    <w:rsid w:val="00B47402"/>
    <w:rsid w:val="00B47B6C"/>
    <w:rsid w:val="00B511E1"/>
    <w:rsid w:val="00B5193C"/>
    <w:rsid w:val="00B526F8"/>
    <w:rsid w:val="00B52D2F"/>
    <w:rsid w:val="00B52EE2"/>
    <w:rsid w:val="00B535B7"/>
    <w:rsid w:val="00B53650"/>
    <w:rsid w:val="00B539E1"/>
    <w:rsid w:val="00B56D5F"/>
    <w:rsid w:val="00B57AA4"/>
    <w:rsid w:val="00B60B91"/>
    <w:rsid w:val="00B60BC5"/>
    <w:rsid w:val="00B6201A"/>
    <w:rsid w:val="00B675EA"/>
    <w:rsid w:val="00B71D0B"/>
    <w:rsid w:val="00B73F7B"/>
    <w:rsid w:val="00B75AC6"/>
    <w:rsid w:val="00B75E9D"/>
    <w:rsid w:val="00B762E9"/>
    <w:rsid w:val="00B76550"/>
    <w:rsid w:val="00B77198"/>
    <w:rsid w:val="00B80447"/>
    <w:rsid w:val="00B80B46"/>
    <w:rsid w:val="00B80E82"/>
    <w:rsid w:val="00B81D28"/>
    <w:rsid w:val="00B8357D"/>
    <w:rsid w:val="00B8370C"/>
    <w:rsid w:val="00B845F9"/>
    <w:rsid w:val="00B85C5A"/>
    <w:rsid w:val="00B912E4"/>
    <w:rsid w:val="00B91A05"/>
    <w:rsid w:val="00B923F9"/>
    <w:rsid w:val="00B93407"/>
    <w:rsid w:val="00B93D9E"/>
    <w:rsid w:val="00B94CCF"/>
    <w:rsid w:val="00B976B2"/>
    <w:rsid w:val="00BA0844"/>
    <w:rsid w:val="00BA393C"/>
    <w:rsid w:val="00BA3FD8"/>
    <w:rsid w:val="00BA58E0"/>
    <w:rsid w:val="00BA5CFF"/>
    <w:rsid w:val="00BA79EF"/>
    <w:rsid w:val="00BB2AD4"/>
    <w:rsid w:val="00BB3432"/>
    <w:rsid w:val="00BB3A7E"/>
    <w:rsid w:val="00BB571F"/>
    <w:rsid w:val="00BB5E41"/>
    <w:rsid w:val="00BB65D4"/>
    <w:rsid w:val="00BB7736"/>
    <w:rsid w:val="00BC0766"/>
    <w:rsid w:val="00BC273D"/>
    <w:rsid w:val="00BC2C5D"/>
    <w:rsid w:val="00BC44D5"/>
    <w:rsid w:val="00BC53C7"/>
    <w:rsid w:val="00BC6C0C"/>
    <w:rsid w:val="00BD054B"/>
    <w:rsid w:val="00BD0912"/>
    <w:rsid w:val="00BD0B11"/>
    <w:rsid w:val="00BD149F"/>
    <w:rsid w:val="00BD1B63"/>
    <w:rsid w:val="00BD3794"/>
    <w:rsid w:val="00BD62CF"/>
    <w:rsid w:val="00BD6BB7"/>
    <w:rsid w:val="00BD7321"/>
    <w:rsid w:val="00BE100D"/>
    <w:rsid w:val="00BE2BC5"/>
    <w:rsid w:val="00BE50C2"/>
    <w:rsid w:val="00BE709A"/>
    <w:rsid w:val="00BE777F"/>
    <w:rsid w:val="00BF0330"/>
    <w:rsid w:val="00BF1582"/>
    <w:rsid w:val="00BF36D4"/>
    <w:rsid w:val="00BF3BD2"/>
    <w:rsid w:val="00C0261A"/>
    <w:rsid w:val="00C03017"/>
    <w:rsid w:val="00C032C2"/>
    <w:rsid w:val="00C04E3D"/>
    <w:rsid w:val="00C05E73"/>
    <w:rsid w:val="00C10750"/>
    <w:rsid w:val="00C133DD"/>
    <w:rsid w:val="00C14672"/>
    <w:rsid w:val="00C17038"/>
    <w:rsid w:val="00C17560"/>
    <w:rsid w:val="00C17C19"/>
    <w:rsid w:val="00C20585"/>
    <w:rsid w:val="00C20E49"/>
    <w:rsid w:val="00C21F3C"/>
    <w:rsid w:val="00C23634"/>
    <w:rsid w:val="00C2543C"/>
    <w:rsid w:val="00C254AE"/>
    <w:rsid w:val="00C26CA5"/>
    <w:rsid w:val="00C31E76"/>
    <w:rsid w:val="00C325DE"/>
    <w:rsid w:val="00C32E61"/>
    <w:rsid w:val="00C331A6"/>
    <w:rsid w:val="00C3409D"/>
    <w:rsid w:val="00C35319"/>
    <w:rsid w:val="00C35EED"/>
    <w:rsid w:val="00C41502"/>
    <w:rsid w:val="00C439B2"/>
    <w:rsid w:val="00C43D50"/>
    <w:rsid w:val="00C44E46"/>
    <w:rsid w:val="00C451D0"/>
    <w:rsid w:val="00C45425"/>
    <w:rsid w:val="00C519AF"/>
    <w:rsid w:val="00C524EC"/>
    <w:rsid w:val="00C52C3C"/>
    <w:rsid w:val="00C54C93"/>
    <w:rsid w:val="00C562A2"/>
    <w:rsid w:val="00C6560F"/>
    <w:rsid w:val="00C6612A"/>
    <w:rsid w:val="00C664FF"/>
    <w:rsid w:val="00C67929"/>
    <w:rsid w:val="00C6793A"/>
    <w:rsid w:val="00C70268"/>
    <w:rsid w:val="00C72B83"/>
    <w:rsid w:val="00C72F30"/>
    <w:rsid w:val="00C7305F"/>
    <w:rsid w:val="00C76024"/>
    <w:rsid w:val="00C7661A"/>
    <w:rsid w:val="00C76C8F"/>
    <w:rsid w:val="00C81579"/>
    <w:rsid w:val="00C81B6A"/>
    <w:rsid w:val="00C82C1C"/>
    <w:rsid w:val="00C82C71"/>
    <w:rsid w:val="00C844DA"/>
    <w:rsid w:val="00C8581E"/>
    <w:rsid w:val="00C90487"/>
    <w:rsid w:val="00C93459"/>
    <w:rsid w:val="00C94E14"/>
    <w:rsid w:val="00C97349"/>
    <w:rsid w:val="00CA0F2B"/>
    <w:rsid w:val="00CA12BA"/>
    <w:rsid w:val="00CA76B3"/>
    <w:rsid w:val="00CB4E4D"/>
    <w:rsid w:val="00CB5E45"/>
    <w:rsid w:val="00CB6C5A"/>
    <w:rsid w:val="00CB6C70"/>
    <w:rsid w:val="00CB7490"/>
    <w:rsid w:val="00CC0E9B"/>
    <w:rsid w:val="00CC1FD3"/>
    <w:rsid w:val="00CC2A50"/>
    <w:rsid w:val="00CC3347"/>
    <w:rsid w:val="00CC68C3"/>
    <w:rsid w:val="00CC70EB"/>
    <w:rsid w:val="00CC768F"/>
    <w:rsid w:val="00CD04A5"/>
    <w:rsid w:val="00CD04F7"/>
    <w:rsid w:val="00CD0600"/>
    <w:rsid w:val="00CD0D6E"/>
    <w:rsid w:val="00CD1040"/>
    <w:rsid w:val="00CD1E8D"/>
    <w:rsid w:val="00CD327B"/>
    <w:rsid w:val="00CD5EAD"/>
    <w:rsid w:val="00CD66F6"/>
    <w:rsid w:val="00CE5AF3"/>
    <w:rsid w:val="00CE5CF8"/>
    <w:rsid w:val="00CE6260"/>
    <w:rsid w:val="00CF0B23"/>
    <w:rsid w:val="00CF11F0"/>
    <w:rsid w:val="00CF2841"/>
    <w:rsid w:val="00CF2D48"/>
    <w:rsid w:val="00CF432B"/>
    <w:rsid w:val="00CF528A"/>
    <w:rsid w:val="00CF6A03"/>
    <w:rsid w:val="00CF7108"/>
    <w:rsid w:val="00D01D55"/>
    <w:rsid w:val="00D01EFB"/>
    <w:rsid w:val="00D0223F"/>
    <w:rsid w:val="00D025A7"/>
    <w:rsid w:val="00D05534"/>
    <w:rsid w:val="00D05A01"/>
    <w:rsid w:val="00D07A9E"/>
    <w:rsid w:val="00D158DE"/>
    <w:rsid w:val="00D160FB"/>
    <w:rsid w:val="00D164E1"/>
    <w:rsid w:val="00D16BE7"/>
    <w:rsid w:val="00D175C3"/>
    <w:rsid w:val="00D20E92"/>
    <w:rsid w:val="00D22A6E"/>
    <w:rsid w:val="00D22AE3"/>
    <w:rsid w:val="00D230F5"/>
    <w:rsid w:val="00D23148"/>
    <w:rsid w:val="00D25B73"/>
    <w:rsid w:val="00D27274"/>
    <w:rsid w:val="00D301F3"/>
    <w:rsid w:val="00D30607"/>
    <w:rsid w:val="00D30D62"/>
    <w:rsid w:val="00D3130A"/>
    <w:rsid w:val="00D31402"/>
    <w:rsid w:val="00D318BC"/>
    <w:rsid w:val="00D32186"/>
    <w:rsid w:val="00D33520"/>
    <w:rsid w:val="00D33F61"/>
    <w:rsid w:val="00D346C2"/>
    <w:rsid w:val="00D3729C"/>
    <w:rsid w:val="00D404C2"/>
    <w:rsid w:val="00D4067D"/>
    <w:rsid w:val="00D4188E"/>
    <w:rsid w:val="00D42092"/>
    <w:rsid w:val="00D43585"/>
    <w:rsid w:val="00D4624A"/>
    <w:rsid w:val="00D4626B"/>
    <w:rsid w:val="00D502D2"/>
    <w:rsid w:val="00D502D8"/>
    <w:rsid w:val="00D5075F"/>
    <w:rsid w:val="00D518F7"/>
    <w:rsid w:val="00D539AF"/>
    <w:rsid w:val="00D5438C"/>
    <w:rsid w:val="00D550D5"/>
    <w:rsid w:val="00D567DD"/>
    <w:rsid w:val="00D57222"/>
    <w:rsid w:val="00D61B48"/>
    <w:rsid w:val="00D64588"/>
    <w:rsid w:val="00D654DD"/>
    <w:rsid w:val="00D65B83"/>
    <w:rsid w:val="00D66F97"/>
    <w:rsid w:val="00D67ECF"/>
    <w:rsid w:val="00D71FD4"/>
    <w:rsid w:val="00D721B1"/>
    <w:rsid w:val="00D743F4"/>
    <w:rsid w:val="00D757BA"/>
    <w:rsid w:val="00D81C19"/>
    <w:rsid w:val="00D828EE"/>
    <w:rsid w:val="00D82F26"/>
    <w:rsid w:val="00D8353D"/>
    <w:rsid w:val="00D83DBB"/>
    <w:rsid w:val="00D851F8"/>
    <w:rsid w:val="00D85D11"/>
    <w:rsid w:val="00D86AC1"/>
    <w:rsid w:val="00D86E66"/>
    <w:rsid w:val="00D87881"/>
    <w:rsid w:val="00D87E4D"/>
    <w:rsid w:val="00D9024D"/>
    <w:rsid w:val="00D909C5"/>
    <w:rsid w:val="00D916EC"/>
    <w:rsid w:val="00D91ECA"/>
    <w:rsid w:val="00D921D1"/>
    <w:rsid w:val="00D9239D"/>
    <w:rsid w:val="00D937F2"/>
    <w:rsid w:val="00D9455C"/>
    <w:rsid w:val="00D94ED4"/>
    <w:rsid w:val="00D96455"/>
    <w:rsid w:val="00DA0B16"/>
    <w:rsid w:val="00DA30A7"/>
    <w:rsid w:val="00DA3E82"/>
    <w:rsid w:val="00DA7681"/>
    <w:rsid w:val="00DB0881"/>
    <w:rsid w:val="00DB14C3"/>
    <w:rsid w:val="00DB2592"/>
    <w:rsid w:val="00DB2E99"/>
    <w:rsid w:val="00DB3591"/>
    <w:rsid w:val="00DB5AC2"/>
    <w:rsid w:val="00DB5CBB"/>
    <w:rsid w:val="00DB6413"/>
    <w:rsid w:val="00DB72BD"/>
    <w:rsid w:val="00DC070B"/>
    <w:rsid w:val="00DC1157"/>
    <w:rsid w:val="00DC35A1"/>
    <w:rsid w:val="00DC3C4E"/>
    <w:rsid w:val="00DC4218"/>
    <w:rsid w:val="00DC4B18"/>
    <w:rsid w:val="00DD05C3"/>
    <w:rsid w:val="00DD1A3D"/>
    <w:rsid w:val="00DD2A9B"/>
    <w:rsid w:val="00DD2C37"/>
    <w:rsid w:val="00DD2F10"/>
    <w:rsid w:val="00DD400E"/>
    <w:rsid w:val="00DD5827"/>
    <w:rsid w:val="00DE0211"/>
    <w:rsid w:val="00DE0253"/>
    <w:rsid w:val="00DE29F1"/>
    <w:rsid w:val="00DE35EC"/>
    <w:rsid w:val="00DE56C7"/>
    <w:rsid w:val="00DE5F73"/>
    <w:rsid w:val="00DE7580"/>
    <w:rsid w:val="00DF21E5"/>
    <w:rsid w:val="00DF2DB3"/>
    <w:rsid w:val="00DF2EDB"/>
    <w:rsid w:val="00DF3FDC"/>
    <w:rsid w:val="00DF4CB2"/>
    <w:rsid w:val="00E00507"/>
    <w:rsid w:val="00E027B3"/>
    <w:rsid w:val="00E031F2"/>
    <w:rsid w:val="00E04365"/>
    <w:rsid w:val="00E053A0"/>
    <w:rsid w:val="00E073DC"/>
    <w:rsid w:val="00E07EBE"/>
    <w:rsid w:val="00E1022D"/>
    <w:rsid w:val="00E1037B"/>
    <w:rsid w:val="00E10C4A"/>
    <w:rsid w:val="00E10CE6"/>
    <w:rsid w:val="00E125BB"/>
    <w:rsid w:val="00E143B6"/>
    <w:rsid w:val="00E16198"/>
    <w:rsid w:val="00E1714E"/>
    <w:rsid w:val="00E21AC8"/>
    <w:rsid w:val="00E2356E"/>
    <w:rsid w:val="00E30DC3"/>
    <w:rsid w:val="00E33FF2"/>
    <w:rsid w:val="00E357FF"/>
    <w:rsid w:val="00E36552"/>
    <w:rsid w:val="00E37ADE"/>
    <w:rsid w:val="00E40219"/>
    <w:rsid w:val="00E416EA"/>
    <w:rsid w:val="00E41A33"/>
    <w:rsid w:val="00E42A50"/>
    <w:rsid w:val="00E45E3E"/>
    <w:rsid w:val="00E47248"/>
    <w:rsid w:val="00E50AE1"/>
    <w:rsid w:val="00E50AF1"/>
    <w:rsid w:val="00E52325"/>
    <w:rsid w:val="00E5386A"/>
    <w:rsid w:val="00E539D6"/>
    <w:rsid w:val="00E53E5B"/>
    <w:rsid w:val="00E55E60"/>
    <w:rsid w:val="00E614D6"/>
    <w:rsid w:val="00E61D20"/>
    <w:rsid w:val="00E6525E"/>
    <w:rsid w:val="00E66133"/>
    <w:rsid w:val="00E662BE"/>
    <w:rsid w:val="00E729C7"/>
    <w:rsid w:val="00E72A0C"/>
    <w:rsid w:val="00E734C5"/>
    <w:rsid w:val="00E745AC"/>
    <w:rsid w:val="00E74840"/>
    <w:rsid w:val="00E76BB8"/>
    <w:rsid w:val="00E81061"/>
    <w:rsid w:val="00E8109E"/>
    <w:rsid w:val="00E81201"/>
    <w:rsid w:val="00E822DE"/>
    <w:rsid w:val="00E8264A"/>
    <w:rsid w:val="00E82689"/>
    <w:rsid w:val="00E864BB"/>
    <w:rsid w:val="00E915EA"/>
    <w:rsid w:val="00E91639"/>
    <w:rsid w:val="00E91730"/>
    <w:rsid w:val="00E91D74"/>
    <w:rsid w:val="00E92599"/>
    <w:rsid w:val="00E94FBF"/>
    <w:rsid w:val="00E9626B"/>
    <w:rsid w:val="00EA0121"/>
    <w:rsid w:val="00EA0F9B"/>
    <w:rsid w:val="00EA18AC"/>
    <w:rsid w:val="00EA1B03"/>
    <w:rsid w:val="00EA1BA9"/>
    <w:rsid w:val="00EA2776"/>
    <w:rsid w:val="00EA2EF0"/>
    <w:rsid w:val="00EA611B"/>
    <w:rsid w:val="00EA7C91"/>
    <w:rsid w:val="00EB326F"/>
    <w:rsid w:val="00EB463C"/>
    <w:rsid w:val="00EB5631"/>
    <w:rsid w:val="00EB70DA"/>
    <w:rsid w:val="00EC3DDF"/>
    <w:rsid w:val="00EC6227"/>
    <w:rsid w:val="00EC6FF9"/>
    <w:rsid w:val="00ED0C34"/>
    <w:rsid w:val="00ED3D95"/>
    <w:rsid w:val="00ED3F19"/>
    <w:rsid w:val="00ED41BC"/>
    <w:rsid w:val="00ED4837"/>
    <w:rsid w:val="00ED4838"/>
    <w:rsid w:val="00ED5C3E"/>
    <w:rsid w:val="00ED5DFA"/>
    <w:rsid w:val="00ED6740"/>
    <w:rsid w:val="00ED7161"/>
    <w:rsid w:val="00ED7D00"/>
    <w:rsid w:val="00ED7EBA"/>
    <w:rsid w:val="00EE279B"/>
    <w:rsid w:val="00EE3C34"/>
    <w:rsid w:val="00EE400F"/>
    <w:rsid w:val="00EE4A19"/>
    <w:rsid w:val="00EE5B5C"/>
    <w:rsid w:val="00EE7CFB"/>
    <w:rsid w:val="00EE7F2E"/>
    <w:rsid w:val="00EF0B94"/>
    <w:rsid w:val="00EF2686"/>
    <w:rsid w:val="00EF4102"/>
    <w:rsid w:val="00EF5886"/>
    <w:rsid w:val="00EF64A3"/>
    <w:rsid w:val="00F00079"/>
    <w:rsid w:val="00F01356"/>
    <w:rsid w:val="00F02B19"/>
    <w:rsid w:val="00F05A40"/>
    <w:rsid w:val="00F06A3E"/>
    <w:rsid w:val="00F06F81"/>
    <w:rsid w:val="00F07561"/>
    <w:rsid w:val="00F104DA"/>
    <w:rsid w:val="00F119BA"/>
    <w:rsid w:val="00F145E5"/>
    <w:rsid w:val="00F15E3D"/>
    <w:rsid w:val="00F17F9E"/>
    <w:rsid w:val="00F20B75"/>
    <w:rsid w:val="00F24749"/>
    <w:rsid w:val="00F25213"/>
    <w:rsid w:val="00F276C6"/>
    <w:rsid w:val="00F30CA4"/>
    <w:rsid w:val="00F3191F"/>
    <w:rsid w:val="00F33C1A"/>
    <w:rsid w:val="00F33C5F"/>
    <w:rsid w:val="00F34611"/>
    <w:rsid w:val="00F3557B"/>
    <w:rsid w:val="00F35DC3"/>
    <w:rsid w:val="00F365D9"/>
    <w:rsid w:val="00F37414"/>
    <w:rsid w:val="00F40EBE"/>
    <w:rsid w:val="00F416F9"/>
    <w:rsid w:val="00F42AEC"/>
    <w:rsid w:val="00F43192"/>
    <w:rsid w:val="00F46479"/>
    <w:rsid w:val="00F478C9"/>
    <w:rsid w:val="00F47DB9"/>
    <w:rsid w:val="00F47F6A"/>
    <w:rsid w:val="00F51B27"/>
    <w:rsid w:val="00F526AF"/>
    <w:rsid w:val="00F5423D"/>
    <w:rsid w:val="00F56441"/>
    <w:rsid w:val="00F57F1F"/>
    <w:rsid w:val="00F625FF"/>
    <w:rsid w:val="00F62783"/>
    <w:rsid w:val="00F63C14"/>
    <w:rsid w:val="00F649BD"/>
    <w:rsid w:val="00F64B76"/>
    <w:rsid w:val="00F64FDA"/>
    <w:rsid w:val="00F66B0D"/>
    <w:rsid w:val="00F6746D"/>
    <w:rsid w:val="00F70B3B"/>
    <w:rsid w:val="00F71B27"/>
    <w:rsid w:val="00F733E5"/>
    <w:rsid w:val="00F7431D"/>
    <w:rsid w:val="00F81ECD"/>
    <w:rsid w:val="00F82446"/>
    <w:rsid w:val="00F84B60"/>
    <w:rsid w:val="00F85455"/>
    <w:rsid w:val="00F86AE9"/>
    <w:rsid w:val="00F91CC1"/>
    <w:rsid w:val="00FA052C"/>
    <w:rsid w:val="00FA1255"/>
    <w:rsid w:val="00FA1801"/>
    <w:rsid w:val="00FA1D7D"/>
    <w:rsid w:val="00FA2272"/>
    <w:rsid w:val="00FA33A7"/>
    <w:rsid w:val="00FA34C5"/>
    <w:rsid w:val="00FA4467"/>
    <w:rsid w:val="00FA6F05"/>
    <w:rsid w:val="00FB07B1"/>
    <w:rsid w:val="00FB0C93"/>
    <w:rsid w:val="00FB0DE0"/>
    <w:rsid w:val="00FB12D2"/>
    <w:rsid w:val="00FB29E0"/>
    <w:rsid w:val="00FB310C"/>
    <w:rsid w:val="00FB4FA6"/>
    <w:rsid w:val="00FB636F"/>
    <w:rsid w:val="00FB7019"/>
    <w:rsid w:val="00FB74B4"/>
    <w:rsid w:val="00FB7725"/>
    <w:rsid w:val="00FB7DE0"/>
    <w:rsid w:val="00FC23DE"/>
    <w:rsid w:val="00FC3F19"/>
    <w:rsid w:val="00FC49D4"/>
    <w:rsid w:val="00FC4D06"/>
    <w:rsid w:val="00FC65EB"/>
    <w:rsid w:val="00FC6769"/>
    <w:rsid w:val="00FC6930"/>
    <w:rsid w:val="00FC6AB7"/>
    <w:rsid w:val="00FC7D98"/>
    <w:rsid w:val="00FD0FC9"/>
    <w:rsid w:val="00FD36DD"/>
    <w:rsid w:val="00FD5044"/>
    <w:rsid w:val="00FD57AA"/>
    <w:rsid w:val="00FD598A"/>
    <w:rsid w:val="00FD689B"/>
    <w:rsid w:val="00FD720B"/>
    <w:rsid w:val="00FD77B7"/>
    <w:rsid w:val="00FE29E4"/>
    <w:rsid w:val="00FE72D9"/>
    <w:rsid w:val="00FF0509"/>
    <w:rsid w:val="00FF0735"/>
    <w:rsid w:val="00FF1275"/>
    <w:rsid w:val="00FF2D10"/>
    <w:rsid w:val="00FF3235"/>
    <w:rsid w:val="00FF3B1E"/>
    <w:rsid w:val="00FF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10" type="connector" idref="#Прямая со стрелкой 11"/>
        <o:r id="V:Rule11" type="connector" idref="#Прямая со стрелкой 42"/>
        <o:r id="V:Rule12" type="connector" idref="#Прямая со стрелкой 14"/>
        <o:r id="V:Rule13" type="connector" idref="#Прямая со стрелкой 12"/>
        <o:r id="V:Rule14" type="connector" idref="#Прямая со стрелкой 46"/>
        <o:r id="V:Rule15" type="connector" idref="#Прямая со стрелкой 13"/>
        <o:r id="V:Rule16" type="connector" idref="#Прямая со стрелкой 5"/>
        <o:r id="V:Rule17" type="connector" idref="#Прямая со стрелкой 1"/>
        <o:r id="V:Rule18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B7"/>
    <w:pPr>
      <w:ind w:left="357" w:hanging="357"/>
      <w:jc w:val="both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C6EDE"/>
    <w:pPr>
      <w:keepNext/>
      <w:widowControl w:val="0"/>
      <w:numPr>
        <w:numId w:val="2"/>
      </w:numPr>
      <w:suppressAutoHyphens/>
      <w:autoSpaceDE w:val="0"/>
      <w:spacing w:before="240" w:after="60"/>
      <w:jc w:val="left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D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C6EDE"/>
    <w:rPr>
      <w:rFonts w:ascii="Arial" w:hAnsi="Arial" w:cs="Arial"/>
      <w:b/>
      <w:bCs/>
      <w:kern w:val="2"/>
      <w:sz w:val="32"/>
      <w:szCs w:val="32"/>
      <w:lang w:eastAsia="ar-SA" w:bidi="ar-SA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D5DF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34"/>
    <w:qFormat/>
    <w:rsid w:val="003A22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7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C709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C7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C7090"/>
    <w:rPr>
      <w:rFonts w:cs="Times New Roman"/>
    </w:rPr>
  </w:style>
  <w:style w:type="paragraph" w:customStyle="1" w:styleId="ConsPlusNormal">
    <w:name w:val="ConsPlusNormal"/>
    <w:rsid w:val="00BD0B1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BD0B1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8">
    <w:name w:val="Hyperlink"/>
    <w:basedOn w:val="a0"/>
    <w:uiPriority w:val="99"/>
    <w:unhideWhenUsed/>
    <w:rsid w:val="00D921D1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33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6334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35539"/>
    <w:pPr>
      <w:ind w:left="357" w:hanging="357"/>
      <w:jc w:val="both"/>
    </w:pPr>
    <w:rPr>
      <w:rFonts w:cs="Times New Roman"/>
      <w:sz w:val="22"/>
      <w:szCs w:val="22"/>
      <w:lang w:eastAsia="en-US"/>
    </w:rPr>
  </w:style>
  <w:style w:type="paragraph" w:customStyle="1" w:styleId="31">
    <w:name w:val="Основной текст 31"/>
    <w:basedOn w:val="a"/>
    <w:rsid w:val="008C6EDE"/>
    <w:pPr>
      <w:widowControl w:val="0"/>
      <w:suppressAutoHyphens/>
      <w:autoSpaceDE w:val="0"/>
      <w:spacing w:after="120"/>
      <w:ind w:left="0" w:firstLine="0"/>
      <w:jc w:val="left"/>
    </w:pPr>
    <w:rPr>
      <w:rFonts w:ascii="Times New Roman" w:hAnsi="Times New Roman"/>
      <w:sz w:val="16"/>
      <w:szCs w:val="16"/>
      <w:lang w:eastAsia="ar-SA"/>
    </w:rPr>
  </w:style>
  <w:style w:type="paragraph" w:customStyle="1" w:styleId="11">
    <w:name w:val="Абзац списка1"/>
    <w:basedOn w:val="a"/>
    <w:rsid w:val="009E65E3"/>
    <w:pPr>
      <w:spacing w:after="200" w:line="276" w:lineRule="auto"/>
      <w:ind w:left="720" w:firstLine="0"/>
      <w:contextualSpacing/>
      <w:jc w:val="left"/>
    </w:pPr>
    <w:rPr>
      <w:lang w:eastAsia="ru-RU"/>
    </w:rPr>
  </w:style>
  <w:style w:type="paragraph" w:customStyle="1" w:styleId="ac">
    <w:name w:val="МУ Обычный стиль"/>
    <w:basedOn w:val="a"/>
    <w:autoRedefine/>
    <w:rsid w:val="009E65E3"/>
    <w:pPr>
      <w:tabs>
        <w:tab w:val="left" w:pos="851"/>
      </w:tabs>
      <w:autoSpaceDE w:val="0"/>
      <w:autoSpaceDN w:val="0"/>
      <w:adjustRightInd w:val="0"/>
      <w:spacing w:line="360" w:lineRule="auto"/>
      <w:ind w:left="0" w:firstLine="567"/>
    </w:pPr>
    <w:rPr>
      <w:rFonts w:ascii="Times New Roman" w:hAnsi="Times New Roman"/>
      <w:sz w:val="28"/>
      <w:szCs w:val="28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7D2ED5"/>
    <w:pPr>
      <w:ind w:left="0" w:firstLine="0"/>
      <w:jc w:val="left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7D2ED5"/>
    <w:rPr>
      <w:rFonts w:ascii="Calibri" w:hAnsi="Calibri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7D2ED5"/>
    <w:rPr>
      <w:rFonts w:ascii="Times New Roman" w:hAnsi="Times New Roman" w:cs="Times New Roman"/>
      <w:vertAlign w:val="superscript"/>
    </w:rPr>
  </w:style>
  <w:style w:type="paragraph" w:styleId="af0">
    <w:name w:val="Body Text Indent"/>
    <w:basedOn w:val="a"/>
    <w:link w:val="af1"/>
    <w:uiPriority w:val="99"/>
    <w:semiHidden/>
    <w:unhideWhenUsed/>
    <w:rsid w:val="00ED5DFA"/>
    <w:pPr>
      <w:spacing w:after="120"/>
      <w:ind w:left="283"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ED5D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2">
    <w:name w:val="Обычный.Название подразделения"/>
    <w:rsid w:val="00ED5DFA"/>
    <w:rPr>
      <w:rFonts w:ascii="SchoolBook" w:hAnsi="SchoolBook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08FF6316F61B128BC03D8174E87F9EBA8FF7A42DD327AD045D76EFBD704C1483CCE14FE543293kDA0F" TargetMode="External"/><Relationship Id="rId13" Type="http://schemas.openxmlformats.org/officeDocument/2006/relationships/hyperlink" Target="consultantplus://offline/ref=5B50EE94014C7EC1792E8D2D8E2CC15376B2458EF1E3DD3CCDE45C2F651BXCG" TargetMode="External"/><Relationship Id="rId18" Type="http://schemas.openxmlformats.org/officeDocument/2006/relationships/hyperlink" Target="consultantplus://offline/ref=08C0CA1FF310798A1F3C2D5898A7C313ECE1952744C7997A398B08C550DCDE3D72BFC470B198TDJ3O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B54526225E56B42DF1316AE74A1C5BE3A2BF2CDC0B22D5A6A4211649DDB9F42E491BD7EEA0EQ2e2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50EE94014C7EC1792E8D2D8E2CC15376B2468BF2E7DD3CCDE45C2F65BC64F2E052767D871DX9G" TargetMode="External"/><Relationship Id="rId17" Type="http://schemas.openxmlformats.org/officeDocument/2006/relationships/hyperlink" Target="consultantplus://offline/ref=A451DCE1DBF59FB261530F504B8297DB5821EC5502636B645A5A76E33C031EBF2F513A1DAB09jCH8O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51DCE1DBF59FB261530F504B8297DB5821EC5502636B645A5A76E33C031EBF2F513A1DAB09jCH8O" TargetMode="External"/><Relationship Id="rId20" Type="http://schemas.openxmlformats.org/officeDocument/2006/relationships/hyperlink" Target="consultantplus://offline/ref=BB54526225E56B42DF1316AE74A1C5BE3A2AF7CECEB02D5A6A4211649DDB9F42E491BD7EEA0626CEQ3e3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50EE94014C7EC1792E8D2D8E2CC15376B2468BF3E3DD3CCDE45C2F651BXCG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50EE94014C7EC1792E8D2D8E2CC15376B34389F7E6DD3CCDE45C2F65BC64F2E052767D85D98E6115XEG" TargetMode="External"/><Relationship Id="rId23" Type="http://schemas.openxmlformats.org/officeDocument/2006/relationships/hyperlink" Target="consultantplus://offline/ref=66508FF6316F61B128BC03D8174E87F9EBA8FF7A42DD327AD045D76EFBD704C1483CCE14FFk5ACF" TargetMode="External"/><Relationship Id="rId10" Type="http://schemas.openxmlformats.org/officeDocument/2006/relationships/hyperlink" Target="consultantplus://offline/ref=5B50EE94014C7EC1792E8D2D8E2CC15376B2468BF3E1DD3CCDE45C2F651BXCG" TargetMode="External"/><Relationship Id="rId19" Type="http://schemas.openxmlformats.org/officeDocument/2006/relationships/hyperlink" Target="consultantplus://offline/ref=6BFD9E3B2AE44A70F4B990FBA023975B8B3F0DEED6E9B05ADFCAC10893B52796C2BE74AB66D8BB10mBK6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50EE94014C7EC1792E8D2D8E2CC15375BD418FFCB58A3E9CB15212XAG" TargetMode="External"/><Relationship Id="rId14" Type="http://schemas.openxmlformats.org/officeDocument/2006/relationships/hyperlink" Target="consultantplus://offline/ref=5B50EE94014C7EC1792E8D2D8E2CC15376B24788F2E7DD3CCDE45C2F651BXCG" TargetMode="External"/><Relationship Id="rId22" Type="http://schemas.openxmlformats.org/officeDocument/2006/relationships/hyperlink" Target="consultantplus://offline/ref=66508FF6316F61B128BC03D8174E87F9EBA9F97E4ADC327AD045D76EFBD704C1483CCE16FD56k3A5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A7CB3-1A7D-4670-9AF5-C7E126E2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6849</Words>
  <Characters>39045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45803</CharactersWithSpaces>
  <SharedDoc>false</SharedDoc>
  <HLinks>
    <vt:vector size="186" baseType="variant">
      <vt:variant>
        <vt:i4>1703945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consultantplus://offline/ref=66508FF6316F61B128BC03D8174E87F9EBA8FF7A42DD327AD045D76EFBD704C1483CCE14FFk5ACF</vt:lpwstr>
      </vt:variant>
      <vt:variant>
        <vt:lpwstr/>
      </vt:variant>
      <vt:variant>
        <vt:i4>3080289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consultantplus://offline/ref=66508FF6316F61B128BC03D8174E87F9EBA9F97E4ADC327AD045D76EFBD704C1483CCE16FD56k3A5F</vt:lpwstr>
      </vt:variant>
      <vt:variant>
        <vt:lpwstr/>
      </vt:variant>
      <vt:variant>
        <vt:i4>6684724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Par364</vt:lpwstr>
      </vt:variant>
      <vt:variant>
        <vt:i4>6357044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Par363</vt:lpwstr>
      </vt:variant>
      <vt:variant>
        <vt:i4>6488119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Par351</vt:lpwstr>
      </vt:variant>
      <vt:variant>
        <vt:i4>5505026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6750306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consultantplus://offline/ref=BB54526225E56B42DF1316AE74A1C5BE3A2BF2CDC0B22D5A6A4211649DDB9F42E491BD7EEA0EQ2e2O</vt:lpwstr>
      </vt:variant>
      <vt:variant>
        <vt:lpwstr/>
      </vt:variant>
      <vt:variant>
        <vt:i4>3538994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consultantplus://offline/ref=BB54526225E56B42DF1316AE74A1C5BE3A2AF7CECEB02D5A6A4211649DDB9F42E491BD7EEA0626CEQ3e3O</vt:lpwstr>
      </vt:variant>
      <vt:variant>
        <vt:lpwstr/>
      </vt:variant>
      <vt:variant>
        <vt:i4>6881334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6357041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6357041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6357045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Par272</vt:lpwstr>
      </vt:variant>
      <vt:variant>
        <vt:i4>6488115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Par517</vt:lpwstr>
      </vt:variant>
      <vt:variant>
        <vt:i4>6815792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6815803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Par198</vt:lpwstr>
      </vt:variant>
      <vt:variant>
        <vt:i4>6815792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6357041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8192054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consultantplus://offline/ref=6BFD9E3B2AE44A70F4B990FBA023975B8B3F0DEED6E9B05ADFCAC10893B52796C2BE74AB66D8BB10mBK6O</vt:lpwstr>
      </vt:variant>
      <vt:variant>
        <vt:lpwstr/>
      </vt:variant>
      <vt:variant>
        <vt:i4>3473506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consultantplus://offline/ref=08C0CA1FF310798A1F3C2D5898A7C313ECE1952744C7997A398B08C550DCDE3D72BFC470B198TDJ3O</vt:lpwstr>
      </vt:variant>
      <vt:variant>
        <vt:lpwstr/>
      </vt:variant>
      <vt:variant>
        <vt:i4>7667816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consultantplus://offline/ref=A451DCE1DBF59FB261530F504B8297DB5821EC5502636B645A5A76E33C031EBF2F513A1DAB09jCH8O</vt:lpwstr>
      </vt:variant>
      <vt:variant>
        <vt:lpwstr/>
      </vt:variant>
      <vt:variant>
        <vt:i4>7667816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consultantplus://offline/ref=A451DCE1DBF59FB261530F504B8297DB5821EC5502636B645A5A76E33C031EBF2F513A1DAB09jCH8O</vt:lpwstr>
      </vt:variant>
      <vt:variant>
        <vt:lpwstr/>
      </vt:variant>
      <vt:variant>
        <vt:i4>6684720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4128872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consultantplus://offline/ref=5B50EE94014C7EC1792E8D2D8E2CC15376B34389F7E6DD3CCDE45C2F65BC64F2E052767D85D98E6115XEG</vt:lpwstr>
      </vt:variant>
      <vt:variant>
        <vt:lpwstr/>
      </vt:variant>
      <vt:variant>
        <vt:i4>983124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consultantplus://offline/ref=5B50EE94014C7EC1792E8D2D8E2CC15376B24788F2E7DD3CCDE45C2F651BXCG</vt:lpwstr>
      </vt:variant>
      <vt:variant>
        <vt:lpwstr/>
      </vt:variant>
      <vt:variant>
        <vt:i4>983052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consultantplus://offline/ref=5B50EE94014C7EC1792E8D2D8E2CC15376B2458EF1E3DD3CCDE45C2F651BXCG</vt:lpwstr>
      </vt:variant>
      <vt:variant>
        <vt:lpwstr/>
      </vt:variant>
      <vt:variant>
        <vt:i4>5570641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consultantplus://offline/ref=5B50EE94014C7EC1792E8D2D8E2CC15376B2468BF2E7DD3CCDE45C2F65BC64F2E052767D871DX9G</vt:lpwstr>
      </vt:variant>
      <vt:variant>
        <vt:lpwstr/>
      </vt:variant>
      <vt:variant>
        <vt:i4>983050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consultantplus://offline/ref=5B50EE94014C7EC1792E8D2D8E2CC15376B2468BF3E3DD3CCDE45C2F651BXCG</vt:lpwstr>
      </vt:variant>
      <vt:variant>
        <vt:lpwstr/>
      </vt:variant>
      <vt:variant>
        <vt:i4>983048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consultantplus://offline/ref=5B50EE94014C7EC1792E8D2D8E2CC15376B2468BF3E1DD3CCDE45C2F651BXCG</vt:lpwstr>
      </vt:variant>
      <vt:variant>
        <vt:lpwstr/>
      </vt:variant>
      <vt:variant>
        <vt:i4>852059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consultantplus://offline/ref=5B50EE94014C7EC1792E8D2D8E2CC15375BD418FFCB58A3E9CB15212XAG</vt:lpwstr>
      </vt:variant>
      <vt:variant>
        <vt:lpwstr/>
      </vt:variant>
      <vt:variant>
        <vt:i4>2424893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consultantplus://offline/ref=66508FF6316F61B128BC03D8174E87F9EBA8FF7A42DD327AD045D76EFBD704C1483CCE14FE543293kDA0F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Новый</cp:lastModifiedBy>
  <cp:revision>8</cp:revision>
  <cp:lastPrinted>2015-06-04T09:21:00Z</cp:lastPrinted>
  <dcterms:created xsi:type="dcterms:W3CDTF">2015-05-29T06:07:00Z</dcterms:created>
  <dcterms:modified xsi:type="dcterms:W3CDTF">2015-06-04T09:22:00Z</dcterms:modified>
</cp:coreProperties>
</file>